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13535" w14:textId="1A61C219" w:rsidR="007511C9" w:rsidRPr="007E614B" w:rsidRDefault="00465357" w:rsidP="0041598D">
      <w:pPr>
        <w:pStyle w:val="Heading1"/>
        <w:ind w:left="-993"/>
        <w:jc w:val="center"/>
        <w:rPr>
          <w:rFonts w:asciiTheme="minorHAnsi" w:eastAsia="Arial" w:hAnsiTheme="minorHAnsi" w:cstheme="minorHAnsi"/>
          <w:lang w:val="en-GB"/>
        </w:rPr>
      </w:pPr>
      <w:r w:rsidRPr="007E614B">
        <w:rPr>
          <w:rFonts w:asciiTheme="minorHAnsi" w:eastAsia="Arial" w:hAnsiTheme="minorHAnsi" w:cstheme="minorHAnsi"/>
          <w:lang w:val="en-GB"/>
        </w:rPr>
        <w:t>The Fulcrum Awards</w:t>
      </w:r>
      <w:r w:rsidR="00B022C5" w:rsidRPr="007E614B">
        <w:rPr>
          <w:rFonts w:asciiTheme="minorHAnsi" w:eastAsia="Arial" w:hAnsiTheme="minorHAnsi" w:cstheme="minorHAnsi"/>
          <w:lang w:val="en-GB"/>
        </w:rPr>
        <w:t xml:space="preserve"> 20</w:t>
      </w:r>
      <w:r w:rsidR="003A5FF1" w:rsidRPr="007E614B">
        <w:rPr>
          <w:rFonts w:asciiTheme="minorHAnsi" w:eastAsia="Arial" w:hAnsiTheme="minorHAnsi" w:cstheme="minorHAnsi"/>
          <w:lang w:val="en-GB"/>
        </w:rPr>
        <w:t>20</w:t>
      </w:r>
      <w:r w:rsidR="003E2EFB" w:rsidRPr="007E614B">
        <w:rPr>
          <w:rFonts w:asciiTheme="minorHAnsi" w:eastAsia="Arial" w:hAnsiTheme="minorHAnsi" w:cstheme="minorHAnsi"/>
          <w:lang w:val="en-GB"/>
        </w:rPr>
        <w:t xml:space="preserve"> </w:t>
      </w:r>
      <w:r w:rsidR="005717B0" w:rsidRPr="007E614B">
        <w:rPr>
          <w:rFonts w:asciiTheme="minorHAnsi" w:eastAsia="Arial" w:hAnsiTheme="minorHAnsi" w:cstheme="minorHAnsi"/>
          <w:lang w:val="en-GB"/>
        </w:rPr>
        <w:t>–</w:t>
      </w:r>
      <w:r w:rsidR="003E2EFB" w:rsidRPr="007E614B">
        <w:rPr>
          <w:rFonts w:asciiTheme="minorHAnsi" w:eastAsia="Arial" w:hAnsiTheme="minorHAnsi" w:cstheme="minorHAnsi"/>
          <w:lang w:val="en-GB"/>
        </w:rPr>
        <w:t xml:space="preserve"> </w:t>
      </w:r>
      <w:r w:rsidR="00667AED" w:rsidRPr="007E614B">
        <w:rPr>
          <w:rFonts w:asciiTheme="minorHAnsi" w:eastAsia="Arial" w:hAnsiTheme="minorHAnsi" w:cstheme="minorHAnsi"/>
          <w:lang w:val="en-GB"/>
        </w:rPr>
        <w:t>Lo</w:t>
      </w:r>
      <w:r w:rsidR="001236E8" w:rsidRPr="007E614B">
        <w:rPr>
          <w:rFonts w:asciiTheme="minorHAnsi" w:eastAsia="Arial" w:hAnsiTheme="minorHAnsi" w:cstheme="minorHAnsi"/>
          <w:lang w:val="en-GB"/>
        </w:rPr>
        <w:t>c</w:t>
      </w:r>
      <w:r w:rsidR="00667AED" w:rsidRPr="007E614B">
        <w:rPr>
          <w:rFonts w:asciiTheme="minorHAnsi" w:eastAsia="Arial" w:hAnsiTheme="minorHAnsi" w:cstheme="minorHAnsi"/>
          <w:lang w:val="en-GB"/>
        </w:rPr>
        <w:t xml:space="preserve">kdown </w:t>
      </w:r>
      <w:r w:rsidR="007511C9" w:rsidRPr="007E614B">
        <w:rPr>
          <w:rFonts w:asciiTheme="minorHAnsi" w:eastAsia="Arial" w:hAnsiTheme="minorHAnsi" w:cstheme="minorHAnsi"/>
          <w:lang w:val="en-GB"/>
        </w:rPr>
        <w:t xml:space="preserve">Awards </w:t>
      </w:r>
    </w:p>
    <w:p w14:paraId="2AA16046" w14:textId="77777777" w:rsidR="006D5371" w:rsidRPr="007E614B" w:rsidRDefault="006D5371" w:rsidP="007A3ADE">
      <w:pPr>
        <w:rPr>
          <w:rFonts w:asciiTheme="minorHAnsi" w:eastAsia="Arial" w:hAnsiTheme="minorHAnsi" w:cstheme="minorHAnsi"/>
          <w:i/>
          <w:iCs/>
          <w:sz w:val="20"/>
          <w:szCs w:val="22"/>
          <w:lang w:val="en-US"/>
        </w:rPr>
      </w:pPr>
      <w:bookmarkStart w:id="0" w:name="_Hlk4761246"/>
      <w:bookmarkStart w:id="1" w:name="_Hlk4681513"/>
    </w:p>
    <w:p w14:paraId="77CC9563" w14:textId="28CF985A" w:rsidR="007A3ADE" w:rsidRPr="007E614B" w:rsidRDefault="003E2EFB" w:rsidP="007A3ADE">
      <w:pPr>
        <w:rPr>
          <w:rFonts w:asciiTheme="minorHAnsi" w:eastAsia="Arial" w:hAnsiTheme="minorHAnsi" w:cstheme="minorHAnsi"/>
          <w:i/>
          <w:iCs/>
          <w:sz w:val="20"/>
          <w:szCs w:val="22"/>
          <w:lang w:val="en-IN"/>
        </w:rPr>
      </w:pPr>
      <w:r w:rsidRPr="007E614B">
        <w:rPr>
          <w:rFonts w:asciiTheme="minorHAnsi" w:eastAsia="Arial" w:hAnsiTheme="minorHAnsi" w:cstheme="minorHAnsi"/>
          <w:i/>
          <w:iCs/>
          <w:sz w:val="20"/>
          <w:szCs w:val="22"/>
          <w:lang w:val="en-US"/>
        </w:rPr>
        <w:t>Entries which are not in accordance to the rules and regulations, will be disqualified.</w:t>
      </w:r>
      <w:r w:rsidR="007A3ADE" w:rsidRPr="007E614B">
        <w:rPr>
          <w:rFonts w:asciiTheme="minorHAnsi" w:eastAsia="Arial" w:hAnsiTheme="minorHAnsi" w:cstheme="minorHAnsi"/>
          <w:i/>
          <w:iCs/>
          <w:sz w:val="20"/>
          <w:szCs w:val="22"/>
          <w:lang w:val="en-US"/>
        </w:rPr>
        <w:t xml:space="preserve"> </w:t>
      </w:r>
      <w:r w:rsidR="007614BF" w:rsidRPr="007E614B">
        <w:rPr>
          <w:rFonts w:asciiTheme="minorHAnsi" w:eastAsia="Arial" w:hAnsiTheme="minorHAnsi" w:cstheme="minorHAnsi"/>
          <w:i/>
          <w:iCs/>
          <w:sz w:val="20"/>
          <w:szCs w:val="22"/>
        </w:rPr>
        <w:t>You may respond to the following</w:t>
      </w:r>
      <w:r w:rsidR="006D5371" w:rsidRPr="007E614B">
        <w:rPr>
          <w:rFonts w:asciiTheme="minorHAnsi" w:eastAsia="Arial" w:hAnsiTheme="minorHAnsi" w:cstheme="minorHAnsi"/>
          <w:i/>
          <w:iCs/>
          <w:sz w:val="20"/>
          <w:szCs w:val="22"/>
          <w:lang w:val="en-IN"/>
        </w:rPr>
        <w:t xml:space="preserve"> </w:t>
      </w:r>
      <w:r w:rsidR="007614BF" w:rsidRPr="007E614B">
        <w:rPr>
          <w:rFonts w:asciiTheme="minorHAnsi" w:eastAsia="Arial" w:hAnsiTheme="minorHAnsi" w:cstheme="minorHAnsi"/>
          <w:i/>
          <w:iCs/>
          <w:sz w:val="20"/>
          <w:szCs w:val="22"/>
        </w:rPr>
        <w:t>questions as is in this document in maximum of two pages</w:t>
      </w:r>
      <w:r w:rsidR="006D5371" w:rsidRPr="007E614B">
        <w:rPr>
          <w:rFonts w:asciiTheme="minorHAnsi" w:eastAsia="Arial" w:hAnsiTheme="minorHAnsi" w:cstheme="minorHAnsi"/>
          <w:i/>
          <w:iCs/>
          <w:sz w:val="20"/>
          <w:szCs w:val="22"/>
          <w:lang w:val="en-IN"/>
        </w:rPr>
        <w:t xml:space="preserve">. This form will be reviewed only post evaluating A4 </w:t>
      </w:r>
      <w:proofErr w:type="gramStart"/>
      <w:r w:rsidR="006D5371" w:rsidRPr="007E614B">
        <w:rPr>
          <w:rFonts w:asciiTheme="minorHAnsi" w:eastAsia="Arial" w:hAnsiTheme="minorHAnsi" w:cstheme="minorHAnsi"/>
          <w:i/>
          <w:iCs/>
          <w:sz w:val="20"/>
          <w:szCs w:val="22"/>
          <w:lang w:val="en-IN"/>
        </w:rPr>
        <w:t xml:space="preserve">Storyboard </w:t>
      </w:r>
      <w:r w:rsidR="00667AED" w:rsidRPr="007E614B">
        <w:rPr>
          <w:rFonts w:asciiTheme="minorHAnsi" w:eastAsia="Arial" w:hAnsiTheme="minorHAnsi" w:cstheme="minorHAnsi"/>
          <w:i/>
          <w:iCs/>
          <w:sz w:val="20"/>
          <w:szCs w:val="22"/>
          <w:lang w:val="en-IN"/>
        </w:rPr>
        <w:t>.</w:t>
      </w:r>
      <w:proofErr w:type="gramEnd"/>
      <w:r w:rsidR="00667AED" w:rsidRPr="007E614B">
        <w:rPr>
          <w:rFonts w:asciiTheme="minorHAnsi" w:eastAsia="Arial" w:hAnsiTheme="minorHAnsi" w:cstheme="minorHAnsi"/>
          <w:i/>
          <w:iCs/>
          <w:sz w:val="20"/>
          <w:szCs w:val="22"/>
          <w:lang w:val="en-IN"/>
        </w:rPr>
        <w:t xml:space="preserve"> The timelines for this particular category is any work done Post March 1, 2020- June 30,2020 </w:t>
      </w:r>
    </w:p>
    <w:bookmarkEnd w:id="0"/>
    <w:p w14:paraId="5F242BCE" w14:textId="77777777" w:rsidR="003E2EFB" w:rsidRPr="007E614B" w:rsidRDefault="003E2EFB" w:rsidP="007A3ADE">
      <w:pPr>
        <w:rPr>
          <w:rFonts w:asciiTheme="minorHAnsi" w:hAnsiTheme="minorHAnsi" w:cstheme="minorHAnsi"/>
          <w:i/>
          <w:sz w:val="22"/>
          <w:lang w:val="en-US"/>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5670"/>
      </w:tblGrid>
      <w:tr w:rsidR="00ED796B" w:rsidRPr="007E614B" w14:paraId="14E2A60E" w14:textId="77777777" w:rsidTr="0041598D">
        <w:tc>
          <w:tcPr>
            <w:tcW w:w="4678" w:type="dxa"/>
            <w:tcBorders>
              <w:top w:val="single" w:sz="2" w:space="0" w:color="auto"/>
              <w:left w:val="single" w:sz="2" w:space="0" w:color="000000"/>
              <w:bottom w:val="single" w:sz="2" w:space="0" w:color="000000"/>
              <w:right w:val="single" w:sz="2" w:space="0" w:color="000000"/>
            </w:tcBorders>
            <w:shd w:val="clear" w:color="auto" w:fill="1D1B11" w:themeFill="background2" w:themeFillShade="1A"/>
          </w:tcPr>
          <w:p w14:paraId="4E5369AA" w14:textId="75B4751D" w:rsidR="00ED796B" w:rsidRPr="007E614B" w:rsidRDefault="007511C9" w:rsidP="00FF70D0">
            <w:pPr>
              <w:pStyle w:val="Heading1"/>
              <w:rPr>
                <w:rFonts w:asciiTheme="minorHAnsi" w:eastAsia="Arial" w:hAnsiTheme="minorHAnsi" w:cstheme="minorHAnsi"/>
                <w:color w:val="FFFFFF" w:themeColor="background1"/>
                <w:sz w:val="20"/>
                <w:lang w:val="en-US"/>
              </w:rPr>
            </w:pPr>
            <w:bookmarkStart w:id="2" w:name="_Hlk33446747"/>
            <w:bookmarkEnd w:id="1"/>
            <w:r w:rsidRPr="007E614B">
              <w:rPr>
                <w:rFonts w:asciiTheme="minorHAnsi" w:eastAsia="Arial" w:hAnsiTheme="minorHAnsi" w:cstheme="minorHAnsi"/>
                <w:color w:val="FFFFFF" w:themeColor="background1"/>
                <w:sz w:val="20"/>
                <w:lang w:val="en-US"/>
              </w:rPr>
              <w:t xml:space="preserve">Name of the brand whose campaign is </w:t>
            </w:r>
            <w:proofErr w:type="gramStart"/>
            <w:r w:rsidRPr="007E614B">
              <w:rPr>
                <w:rFonts w:asciiTheme="minorHAnsi" w:eastAsia="Arial" w:hAnsiTheme="minorHAnsi" w:cstheme="minorHAnsi"/>
                <w:color w:val="FFFFFF" w:themeColor="background1"/>
                <w:sz w:val="20"/>
                <w:lang w:val="en-US"/>
              </w:rPr>
              <w:t>being  submitted</w:t>
            </w:r>
            <w:proofErr w:type="gramEnd"/>
            <w:r w:rsidRPr="007E614B">
              <w:rPr>
                <w:rFonts w:asciiTheme="minorHAnsi" w:eastAsia="Arial" w:hAnsiTheme="minorHAnsi" w:cstheme="minorHAnsi"/>
                <w:color w:val="FFFFFF" w:themeColor="background1"/>
                <w:sz w:val="20"/>
                <w:lang w:val="en-US"/>
              </w:rPr>
              <w:t xml:space="preserve"> </w:t>
            </w:r>
          </w:p>
        </w:tc>
        <w:tc>
          <w:tcPr>
            <w:tcW w:w="5670" w:type="dxa"/>
            <w:tcBorders>
              <w:top w:val="single" w:sz="2" w:space="0" w:color="auto"/>
              <w:left w:val="single" w:sz="2" w:space="0" w:color="000000"/>
              <w:bottom w:val="single" w:sz="2" w:space="0" w:color="000000"/>
              <w:right w:val="single" w:sz="2" w:space="0" w:color="000000"/>
            </w:tcBorders>
            <w:shd w:val="clear" w:color="auto" w:fill="auto"/>
          </w:tcPr>
          <w:p w14:paraId="7109828F" w14:textId="77777777" w:rsidR="00ED796B" w:rsidRPr="007E614B" w:rsidRDefault="00ED796B">
            <w:pPr>
              <w:pStyle w:val="TableContents"/>
              <w:snapToGrid w:val="0"/>
              <w:rPr>
                <w:rFonts w:asciiTheme="minorHAnsi" w:hAnsiTheme="minorHAnsi" w:cstheme="minorHAnsi"/>
                <w:sz w:val="20"/>
                <w:szCs w:val="22"/>
              </w:rPr>
            </w:pPr>
          </w:p>
        </w:tc>
      </w:tr>
    </w:tbl>
    <w:p w14:paraId="1A49D811" w14:textId="77777777" w:rsidR="00ED796B" w:rsidRPr="007E614B" w:rsidRDefault="00ED796B">
      <w:pPr>
        <w:rPr>
          <w:rFonts w:asciiTheme="minorHAnsi" w:hAnsiTheme="minorHAnsi" w:cstheme="minorHAnsi"/>
          <w:sz w:val="22"/>
          <w:szCs w:val="22"/>
        </w:rPr>
      </w:pPr>
    </w:p>
    <w:bookmarkEnd w:id="2"/>
    <w:p w14:paraId="2B4AA7E6" w14:textId="77777777" w:rsidR="000E3595" w:rsidRPr="007E614B" w:rsidRDefault="000E3595">
      <w:pPr>
        <w:rPr>
          <w:rFonts w:asciiTheme="minorHAnsi" w:hAnsiTheme="minorHAnsi" w:cstheme="minorHAnsi"/>
          <w:b/>
          <w:i/>
          <w:lang w:val="en-US"/>
        </w:rPr>
      </w:pPr>
    </w:p>
    <w:p w14:paraId="6A17DCFF" w14:textId="73C9127C" w:rsidR="000E3595" w:rsidRPr="007E614B" w:rsidRDefault="00E55C91" w:rsidP="000D3638">
      <w:pPr>
        <w:pStyle w:val="TableContents"/>
        <w:numPr>
          <w:ilvl w:val="0"/>
          <w:numId w:val="8"/>
        </w:numPr>
        <w:snapToGrid w:val="0"/>
        <w:rPr>
          <w:rFonts w:asciiTheme="minorHAnsi" w:eastAsia="Arial" w:hAnsiTheme="minorHAnsi" w:cstheme="minorHAnsi"/>
          <w:sz w:val="22"/>
          <w:szCs w:val="22"/>
        </w:rPr>
      </w:pPr>
      <w:r w:rsidRPr="007E614B">
        <w:rPr>
          <w:rFonts w:asciiTheme="minorHAnsi" w:eastAsia="Arial" w:hAnsiTheme="minorHAnsi" w:cstheme="minorHAnsi"/>
          <w:b/>
          <w:sz w:val="22"/>
          <w:szCs w:val="22"/>
        </w:rPr>
        <w:t>Challenge</w:t>
      </w:r>
      <w:r w:rsidR="002A7362" w:rsidRPr="007E614B">
        <w:rPr>
          <w:rFonts w:asciiTheme="minorHAnsi" w:eastAsia="Arial" w:hAnsiTheme="minorHAnsi" w:cstheme="minorHAnsi"/>
          <w:b/>
          <w:sz w:val="22"/>
          <w:szCs w:val="22"/>
        </w:rPr>
        <w:t xml:space="preserve"> being addressed/</w:t>
      </w:r>
      <w:r w:rsidR="000E3595" w:rsidRPr="007E614B">
        <w:rPr>
          <w:rFonts w:asciiTheme="minorHAnsi" w:eastAsia="Arial" w:hAnsiTheme="minorHAnsi" w:cstheme="minorHAnsi"/>
          <w:b/>
          <w:sz w:val="22"/>
          <w:szCs w:val="22"/>
        </w:rPr>
        <w:t xml:space="preserve">Objectives </w:t>
      </w:r>
      <w:r w:rsidR="00985812" w:rsidRPr="007E614B">
        <w:rPr>
          <w:rFonts w:asciiTheme="minorHAnsi" w:eastAsia="Arial" w:hAnsiTheme="minorHAnsi" w:cstheme="minorHAnsi"/>
          <w:b/>
          <w:sz w:val="22"/>
          <w:szCs w:val="22"/>
        </w:rPr>
        <w:t>of the campaign</w:t>
      </w:r>
    </w:p>
    <w:p w14:paraId="3086168D" w14:textId="687FBA53" w:rsidR="000E3595" w:rsidRPr="007E614B" w:rsidRDefault="00E55C91" w:rsidP="000D3638">
      <w:pPr>
        <w:pStyle w:val="TableContents"/>
        <w:numPr>
          <w:ilvl w:val="0"/>
          <w:numId w:val="8"/>
        </w:numPr>
        <w:snapToGrid w:val="0"/>
        <w:rPr>
          <w:rFonts w:asciiTheme="minorHAnsi" w:hAnsiTheme="minorHAnsi" w:cstheme="minorHAnsi"/>
          <w:sz w:val="22"/>
          <w:szCs w:val="22"/>
        </w:rPr>
      </w:pPr>
      <w:r w:rsidRPr="007E614B">
        <w:rPr>
          <w:rFonts w:asciiTheme="minorHAnsi" w:eastAsia="Arial" w:hAnsiTheme="minorHAnsi" w:cstheme="minorHAnsi"/>
          <w:b/>
          <w:sz w:val="22"/>
          <w:szCs w:val="22"/>
        </w:rPr>
        <w:t xml:space="preserve">Insights </w:t>
      </w:r>
      <w:r w:rsidR="00DD4EBE" w:rsidRPr="007E614B">
        <w:rPr>
          <w:rFonts w:asciiTheme="minorHAnsi" w:eastAsia="Arial" w:hAnsiTheme="minorHAnsi" w:cstheme="minorHAnsi"/>
          <w:b/>
          <w:sz w:val="22"/>
          <w:szCs w:val="22"/>
        </w:rPr>
        <w:t>and</w:t>
      </w:r>
      <w:r w:rsidR="000E3595" w:rsidRPr="007E614B">
        <w:rPr>
          <w:rFonts w:asciiTheme="minorHAnsi" w:eastAsia="Arial" w:hAnsiTheme="minorHAnsi" w:cstheme="minorHAnsi"/>
          <w:b/>
          <w:sz w:val="22"/>
          <w:szCs w:val="22"/>
        </w:rPr>
        <w:t xml:space="preserve"> strategy developed</w:t>
      </w:r>
    </w:p>
    <w:p w14:paraId="231BF8FD" w14:textId="4F2ADDBA" w:rsidR="000E3595" w:rsidRPr="007E614B" w:rsidRDefault="00E55C91" w:rsidP="000D3638">
      <w:pPr>
        <w:pStyle w:val="TableContents"/>
        <w:numPr>
          <w:ilvl w:val="0"/>
          <w:numId w:val="8"/>
        </w:numPr>
        <w:snapToGrid w:val="0"/>
        <w:rPr>
          <w:rFonts w:asciiTheme="minorHAnsi" w:hAnsiTheme="minorHAnsi" w:cstheme="minorHAnsi"/>
          <w:sz w:val="22"/>
          <w:szCs w:val="22"/>
        </w:rPr>
      </w:pPr>
      <w:r w:rsidRPr="007E614B">
        <w:rPr>
          <w:rFonts w:asciiTheme="minorHAnsi" w:eastAsia="Arial" w:hAnsiTheme="minorHAnsi" w:cstheme="minorHAnsi"/>
          <w:b/>
          <w:sz w:val="22"/>
          <w:szCs w:val="22"/>
        </w:rPr>
        <w:t xml:space="preserve">Idea and </w:t>
      </w:r>
      <w:r w:rsidR="002A7362" w:rsidRPr="007E614B">
        <w:rPr>
          <w:rFonts w:asciiTheme="minorHAnsi" w:eastAsia="Arial" w:hAnsiTheme="minorHAnsi" w:cstheme="minorHAnsi"/>
          <w:b/>
          <w:sz w:val="22"/>
          <w:szCs w:val="22"/>
        </w:rPr>
        <w:t>t</w:t>
      </w:r>
      <w:r w:rsidRPr="007E614B">
        <w:rPr>
          <w:rFonts w:asciiTheme="minorHAnsi" w:eastAsia="Arial" w:hAnsiTheme="minorHAnsi" w:cstheme="minorHAnsi"/>
          <w:b/>
          <w:sz w:val="22"/>
          <w:szCs w:val="22"/>
        </w:rPr>
        <w:t xml:space="preserve">actic </w:t>
      </w:r>
    </w:p>
    <w:p w14:paraId="0D9DB772" w14:textId="448D4E0B" w:rsidR="00985812" w:rsidRPr="007E614B" w:rsidRDefault="000E3595" w:rsidP="00985812">
      <w:pPr>
        <w:pStyle w:val="TableContents"/>
        <w:numPr>
          <w:ilvl w:val="0"/>
          <w:numId w:val="8"/>
        </w:numPr>
        <w:snapToGrid w:val="0"/>
        <w:rPr>
          <w:rFonts w:asciiTheme="minorHAnsi" w:hAnsiTheme="minorHAnsi" w:cstheme="minorHAnsi"/>
          <w:lang w:val="en-US"/>
        </w:rPr>
      </w:pPr>
      <w:r w:rsidRPr="007E614B">
        <w:rPr>
          <w:rFonts w:asciiTheme="minorHAnsi" w:eastAsia="Arial" w:hAnsiTheme="minorHAnsi" w:cstheme="minorHAnsi"/>
          <w:b/>
          <w:sz w:val="22"/>
          <w:szCs w:val="22"/>
        </w:rPr>
        <w:t xml:space="preserve">Results </w:t>
      </w:r>
      <w:r w:rsidR="002A7362" w:rsidRPr="007E614B">
        <w:rPr>
          <w:rFonts w:asciiTheme="minorHAnsi" w:eastAsia="Arial" w:hAnsiTheme="minorHAnsi" w:cstheme="minorHAnsi"/>
          <w:b/>
          <w:sz w:val="22"/>
          <w:szCs w:val="22"/>
        </w:rPr>
        <w:t>and</w:t>
      </w:r>
      <w:r w:rsidR="00FF70D0" w:rsidRPr="007E614B">
        <w:rPr>
          <w:rFonts w:asciiTheme="minorHAnsi" w:eastAsia="Arial" w:hAnsiTheme="minorHAnsi" w:cstheme="minorHAnsi"/>
          <w:b/>
          <w:sz w:val="22"/>
          <w:szCs w:val="22"/>
        </w:rPr>
        <w:t xml:space="preserve"> e</w:t>
      </w:r>
      <w:r w:rsidRPr="007E614B">
        <w:rPr>
          <w:rFonts w:asciiTheme="minorHAnsi" w:eastAsia="Arial" w:hAnsiTheme="minorHAnsi" w:cstheme="minorHAnsi"/>
          <w:b/>
          <w:sz w:val="22"/>
          <w:szCs w:val="22"/>
        </w:rPr>
        <w:t xml:space="preserve">valuation </w:t>
      </w:r>
      <w:bookmarkStart w:id="3" w:name="_Hlk4762589"/>
      <w:r w:rsidRPr="007E614B">
        <w:rPr>
          <w:rFonts w:asciiTheme="minorHAnsi" w:eastAsia="Arial" w:hAnsiTheme="minorHAnsi" w:cstheme="minorHAnsi"/>
          <w:sz w:val="22"/>
          <w:szCs w:val="22"/>
        </w:rPr>
        <w:t>(Please relate these directly to the objectives stated above</w:t>
      </w:r>
      <w:r w:rsidR="003A5FF1" w:rsidRPr="007E614B">
        <w:rPr>
          <w:rFonts w:asciiTheme="minorHAnsi" w:eastAsia="Arial" w:hAnsiTheme="minorHAnsi" w:cstheme="minorHAnsi"/>
          <w:sz w:val="22"/>
          <w:szCs w:val="22"/>
        </w:rPr>
        <w:t xml:space="preserve">. </w:t>
      </w:r>
      <w:r w:rsidR="0005402E" w:rsidRPr="007E614B">
        <w:rPr>
          <w:rFonts w:asciiTheme="minorHAnsi" w:eastAsia="Arial" w:hAnsiTheme="minorHAnsi" w:cstheme="minorHAnsi"/>
          <w:sz w:val="22"/>
          <w:szCs w:val="22"/>
        </w:rPr>
        <w:t>I</w:t>
      </w:r>
      <w:r w:rsidR="003A5FF1" w:rsidRPr="007E614B">
        <w:rPr>
          <w:rFonts w:asciiTheme="minorHAnsi" w:eastAsia="Arial" w:hAnsiTheme="minorHAnsi" w:cstheme="minorHAnsi"/>
          <w:sz w:val="22"/>
          <w:szCs w:val="22"/>
        </w:rPr>
        <w:t>n</w:t>
      </w:r>
      <w:r w:rsidR="0005402E" w:rsidRPr="007E614B">
        <w:rPr>
          <w:rFonts w:asciiTheme="minorHAnsi" w:eastAsia="Arial" w:hAnsiTheme="minorHAnsi" w:cstheme="minorHAnsi"/>
          <w:sz w:val="22"/>
          <w:szCs w:val="22"/>
        </w:rPr>
        <w:t xml:space="preserve"> </w:t>
      </w:r>
      <w:r w:rsidR="003A5FF1" w:rsidRPr="007E614B">
        <w:rPr>
          <w:rFonts w:asciiTheme="minorHAnsi" w:eastAsia="Arial" w:hAnsiTheme="minorHAnsi" w:cstheme="minorHAnsi"/>
          <w:sz w:val="22"/>
          <w:szCs w:val="22"/>
        </w:rPr>
        <w:t>addition the budget of the campaign should be shared</w:t>
      </w:r>
      <w:r w:rsidRPr="007E614B">
        <w:rPr>
          <w:rFonts w:asciiTheme="minorHAnsi" w:eastAsia="Arial" w:hAnsiTheme="minorHAnsi" w:cstheme="minorHAnsi"/>
          <w:sz w:val="22"/>
          <w:szCs w:val="22"/>
        </w:rPr>
        <w:t>)</w:t>
      </w:r>
      <w:bookmarkEnd w:id="3"/>
    </w:p>
    <w:p w14:paraId="653148B6" w14:textId="77777777" w:rsidR="00F42635" w:rsidRPr="007E614B" w:rsidRDefault="00F42635" w:rsidP="00F42635">
      <w:pPr>
        <w:ind w:left="360"/>
        <w:rPr>
          <w:rFonts w:asciiTheme="minorHAnsi" w:eastAsia="Arial" w:hAnsiTheme="minorHAnsi" w:cstheme="minorHAnsi"/>
          <w:b/>
          <w:sz w:val="22"/>
          <w:szCs w:val="22"/>
          <w:lang w:val="en-GB"/>
        </w:rPr>
      </w:pPr>
    </w:p>
    <w:p w14:paraId="7D157E34" w14:textId="38205865" w:rsidR="000D3638" w:rsidRPr="007E614B" w:rsidRDefault="000D3638" w:rsidP="00F136C4">
      <w:pPr>
        <w:pStyle w:val="ListParagraph"/>
        <w:numPr>
          <w:ilvl w:val="0"/>
          <w:numId w:val="12"/>
        </w:numPr>
        <w:ind w:left="1080"/>
        <w:rPr>
          <w:rFonts w:asciiTheme="minorHAnsi" w:eastAsia="Arial" w:hAnsiTheme="minorHAnsi" w:cstheme="minorHAnsi"/>
          <w:sz w:val="20"/>
          <w:szCs w:val="22"/>
          <w:lang w:val="en-GB"/>
        </w:rPr>
      </w:pPr>
      <w:r w:rsidRPr="007E614B">
        <w:rPr>
          <w:rFonts w:asciiTheme="minorHAnsi" w:eastAsia="Arial" w:hAnsiTheme="minorHAnsi" w:cstheme="minorHAnsi"/>
          <w:b/>
          <w:sz w:val="20"/>
          <w:szCs w:val="22"/>
          <w:lang w:val="en-GB"/>
        </w:rPr>
        <w:t>URLs</w:t>
      </w:r>
      <w:r w:rsidRPr="007E614B">
        <w:rPr>
          <w:rFonts w:asciiTheme="minorHAnsi" w:eastAsia="Arial" w:hAnsiTheme="minorHAnsi" w:cstheme="minorHAnsi"/>
          <w:sz w:val="20"/>
          <w:szCs w:val="22"/>
          <w:lang w:val="en-GB"/>
        </w:rPr>
        <w:t xml:space="preserve"> if any</w:t>
      </w:r>
      <w:r w:rsidR="00717456" w:rsidRPr="007E614B">
        <w:rPr>
          <w:rFonts w:asciiTheme="minorHAnsi" w:eastAsia="Arial" w:hAnsiTheme="minorHAnsi" w:cstheme="minorHAnsi"/>
          <w:sz w:val="20"/>
          <w:szCs w:val="22"/>
          <w:lang w:val="en-GB"/>
        </w:rPr>
        <w:t>,</w:t>
      </w:r>
      <w:r w:rsidRPr="007E614B">
        <w:rPr>
          <w:rFonts w:asciiTheme="minorHAnsi" w:eastAsia="Arial" w:hAnsiTheme="minorHAnsi" w:cstheme="minorHAnsi"/>
          <w:sz w:val="20"/>
          <w:szCs w:val="22"/>
          <w:lang w:val="en-GB"/>
        </w:rPr>
        <w:t xml:space="preserve"> on the above work </w:t>
      </w:r>
      <w:r w:rsidR="002A7362" w:rsidRPr="007E614B">
        <w:rPr>
          <w:rFonts w:asciiTheme="minorHAnsi" w:eastAsia="Arial" w:hAnsiTheme="minorHAnsi" w:cstheme="minorHAnsi"/>
          <w:sz w:val="20"/>
          <w:szCs w:val="22"/>
          <w:lang w:val="en-GB"/>
        </w:rPr>
        <w:t>maybe shared as a footnote</w:t>
      </w:r>
    </w:p>
    <w:p w14:paraId="50AAD808" w14:textId="452E8199" w:rsidR="00980DDD" w:rsidRPr="007E614B" w:rsidRDefault="00980DDD" w:rsidP="00F136C4">
      <w:pPr>
        <w:pStyle w:val="TableContents"/>
        <w:snapToGrid w:val="0"/>
        <w:ind w:left="360"/>
        <w:rPr>
          <w:rFonts w:asciiTheme="minorHAnsi" w:eastAsia="Arial" w:hAnsiTheme="minorHAnsi" w:cstheme="minorHAnsi"/>
          <w:sz w:val="20"/>
          <w:szCs w:val="22"/>
        </w:rPr>
      </w:pPr>
    </w:p>
    <w:p w14:paraId="242EAA7E" w14:textId="2D4F6A6F" w:rsidR="00980DDD" w:rsidRPr="007E614B" w:rsidRDefault="00980DDD" w:rsidP="00980DDD">
      <w:pPr>
        <w:pStyle w:val="TableContents"/>
        <w:snapToGrid w:val="0"/>
        <w:rPr>
          <w:rFonts w:asciiTheme="minorHAnsi" w:eastAsia="Arial" w:hAnsiTheme="minorHAnsi" w:cstheme="minorHAnsi"/>
          <w:sz w:val="22"/>
          <w:szCs w:val="22"/>
        </w:rPr>
      </w:pPr>
    </w:p>
    <w:p w14:paraId="1BB43223" w14:textId="437C5D99" w:rsidR="00980DDD" w:rsidRPr="007E614B" w:rsidRDefault="00980DDD" w:rsidP="00980DDD">
      <w:pPr>
        <w:pStyle w:val="TableContents"/>
        <w:pBdr>
          <w:bottom w:val="single" w:sz="6" w:space="1" w:color="auto"/>
        </w:pBdr>
        <w:snapToGrid w:val="0"/>
        <w:ind w:left="360"/>
        <w:rPr>
          <w:rFonts w:asciiTheme="minorHAnsi" w:eastAsia="Arial" w:hAnsiTheme="minorHAnsi" w:cstheme="minorHAnsi"/>
          <w:i/>
          <w:sz w:val="20"/>
          <w:szCs w:val="22"/>
        </w:rPr>
      </w:pPr>
      <w:r w:rsidRPr="007E614B">
        <w:rPr>
          <w:rFonts w:asciiTheme="minorHAnsi" w:hAnsiTheme="minorHAnsi" w:cstheme="minorHAnsi"/>
          <w:b/>
          <w:i/>
          <w:sz w:val="20"/>
          <w:szCs w:val="22"/>
        </w:rPr>
        <w:t>By submitting this form</w:t>
      </w:r>
      <w:r w:rsidR="00985812" w:rsidRPr="007E614B">
        <w:rPr>
          <w:rFonts w:asciiTheme="minorHAnsi" w:hAnsiTheme="minorHAnsi" w:cstheme="minorHAnsi"/>
          <w:b/>
          <w:i/>
          <w:sz w:val="20"/>
          <w:szCs w:val="22"/>
        </w:rPr>
        <w:t>,</w:t>
      </w:r>
      <w:r w:rsidRPr="007E614B">
        <w:rPr>
          <w:rFonts w:asciiTheme="minorHAnsi" w:hAnsiTheme="minorHAnsi" w:cstheme="minorHAnsi"/>
          <w:b/>
          <w:i/>
          <w:sz w:val="20"/>
          <w:szCs w:val="22"/>
        </w:rPr>
        <w:t xml:space="preserve"> you agree to the terms and conditions and declare that all facts and figures contained within are accurate and true, and that permission to enter has been given by all involved parties</w:t>
      </w:r>
      <w:r w:rsidR="00985812" w:rsidRPr="007E614B">
        <w:rPr>
          <w:rFonts w:asciiTheme="minorHAnsi" w:hAnsiTheme="minorHAnsi" w:cstheme="minorHAnsi"/>
          <w:b/>
          <w:i/>
          <w:sz w:val="20"/>
          <w:szCs w:val="22"/>
        </w:rPr>
        <w:t>.</w:t>
      </w:r>
    </w:p>
    <w:p w14:paraId="5AB2E2D0" w14:textId="77777777" w:rsidR="00980DDD" w:rsidRPr="007E614B" w:rsidRDefault="00980DDD" w:rsidP="00980DDD">
      <w:pPr>
        <w:pStyle w:val="TableContents"/>
        <w:snapToGrid w:val="0"/>
        <w:rPr>
          <w:rFonts w:asciiTheme="minorHAnsi" w:eastAsia="Arial" w:hAnsiTheme="minorHAnsi" w:cstheme="minorHAnsi"/>
          <w:sz w:val="22"/>
          <w:szCs w:val="22"/>
        </w:rPr>
      </w:pPr>
    </w:p>
    <w:sectPr w:rsidR="00980DDD" w:rsidRPr="007E614B" w:rsidSect="0041598D">
      <w:headerReference w:type="default" r:id="rId8"/>
      <w:pgSz w:w="12240" w:h="15840"/>
      <w:pgMar w:top="568" w:right="758" w:bottom="284" w:left="851" w:header="51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3488F" w14:textId="77777777" w:rsidR="007509EC" w:rsidRDefault="007509EC" w:rsidP="005E3703">
      <w:r>
        <w:separator/>
      </w:r>
    </w:p>
  </w:endnote>
  <w:endnote w:type="continuationSeparator" w:id="0">
    <w:p w14:paraId="323E7ECE" w14:textId="77777777" w:rsidR="007509EC" w:rsidRDefault="007509EC" w:rsidP="005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A323E" w14:textId="77777777" w:rsidR="007509EC" w:rsidRDefault="007509EC" w:rsidP="005E3703">
      <w:r>
        <w:separator/>
      </w:r>
    </w:p>
  </w:footnote>
  <w:footnote w:type="continuationSeparator" w:id="0">
    <w:p w14:paraId="0B5DC37D" w14:textId="77777777" w:rsidR="007509EC" w:rsidRDefault="007509EC" w:rsidP="005E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E123" w14:textId="77777777" w:rsidR="005E3703" w:rsidRDefault="005E3703" w:rsidP="005E3703">
    <w:pPr>
      <w:pStyle w:val="Header"/>
      <w:jc w:val="center"/>
    </w:pPr>
    <w:r>
      <w:rPr>
        <w:noProof/>
        <w:lang w:val="en-US" w:eastAsia="en-US"/>
      </w:rPr>
      <w:drawing>
        <wp:inline distT="0" distB="0" distL="0" distR="0" wp14:anchorId="1742571E" wp14:editId="1FD488A5">
          <wp:extent cx="501650" cy="4970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a:off x="0" y="0"/>
                    <a:ext cx="507180" cy="502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4"/>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8778A"/>
    <w:multiLevelType w:val="hybridMultilevel"/>
    <w:tmpl w:val="5A4EB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CC2"/>
    <w:multiLevelType w:val="hybridMultilevel"/>
    <w:tmpl w:val="25B2AA74"/>
    <w:lvl w:ilvl="0" w:tplc="AAAE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B0F29"/>
    <w:multiLevelType w:val="hybridMultilevel"/>
    <w:tmpl w:val="A54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F323F"/>
    <w:multiLevelType w:val="hybridMultilevel"/>
    <w:tmpl w:val="B4F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642E1"/>
    <w:multiLevelType w:val="hybridMultilevel"/>
    <w:tmpl w:val="22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04414"/>
    <w:multiLevelType w:val="hybridMultilevel"/>
    <w:tmpl w:val="C5A84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D2F63"/>
    <w:multiLevelType w:val="hybridMultilevel"/>
    <w:tmpl w:val="3F38D13E"/>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64084"/>
    <w:multiLevelType w:val="hybridMultilevel"/>
    <w:tmpl w:val="70D401AA"/>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1"/>
  </w:num>
  <w:num w:numId="6">
    <w:abstractNumId w:val="10"/>
  </w:num>
  <w:num w:numId="7">
    <w:abstractNumId w:val="5"/>
  </w:num>
  <w:num w:numId="8">
    <w:abstractNumId w:val="8"/>
  </w:num>
  <w:num w:numId="9">
    <w:abstractNumId w:val="6"/>
  </w:num>
  <w:num w:numId="10">
    <w:abstractNumId w:val="7"/>
  </w:num>
  <w:num w:numId="11">
    <w:abstractNumId w:val="4"/>
  </w:num>
  <w:num w:numId="12">
    <w:abstractNumId w:val="14"/>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4C1"/>
    <w:rsid w:val="00000326"/>
    <w:rsid w:val="000126C5"/>
    <w:rsid w:val="000268F9"/>
    <w:rsid w:val="000404B3"/>
    <w:rsid w:val="0005402E"/>
    <w:rsid w:val="000A4396"/>
    <w:rsid w:val="000B2EAD"/>
    <w:rsid w:val="000D3638"/>
    <w:rsid w:val="000E3595"/>
    <w:rsid w:val="00106538"/>
    <w:rsid w:val="0010747C"/>
    <w:rsid w:val="001236E8"/>
    <w:rsid w:val="001254C1"/>
    <w:rsid w:val="0013146E"/>
    <w:rsid w:val="00164CB1"/>
    <w:rsid w:val="00176DA5"/>
    <w:rsid w:val="00182152"/>
    <w:rsid w:val="001C24B9"/>
    <w:rsid w:val="001E31D3"/>
    <w:rsid w:val="002235E5"/>
    <w:rsid w:val="00255058"/>
    <w:rsid w:val="00272C7E"/>
    <w:rsid w:val="002A7362"/>
    <w:rsid w:val="002C4FD8"/>
    <w:rsid w:val="002C69E2"/>
    <w:rsid w:val="002E07FC"/>
    <w:rsid w:val="00306179"/>
    <w:rsid w:val="0034384F"/>
    <w:rsid w:val="0038578D"/>
    <w:rsid w:val="003A5FF1"/>
    <w:rsid w:val="003E2EFB"/>
    <w:rsid w:val="0041598D"/>
    <w:rsid w:val="00431374"/>
    <w:rsid w:val="004333BB"/>
    <w:rsid w:val="00465357"/>
    <w:rsid w:val="00466693"/>
    <w:rsid w:val="004A5432"/>
    <w:rsid w:val="004E06E1"/>
    <w:rsid w:val="004F4713"/>
    <w:rsid w:val="00524500"/>
    <w:rsid w:val="005267FD"/>
    <w:rsid w:val="005378A9"/>
    <w:rsid w:val="005717B0"/>
    <w:rsid w:val="005932F0"/>
    <w:rsid w:val="00593AC3"/>
    <w:rsid w:val="005A71F7"/>
    <w:rsid w:val="005B22B1"/>
    <w:rsid w:val="005E3703"/>
    <w:rsid w:val="00663090"/>
    <w:rsid w:val="00667AED"/>
    <w:rsid w:val="00682776"/>
    <w:rsid w:val="006B5E72"/>
    <w:rsid w:val="006C148A"/>
    <w:rsid w:val="006C3679"/>
    <w:rsid w:val="006C5ED6"/>
    <w:rsid w:val="006D5371"/>
    <w:rsid w:val="00717456"/>
    <w:rsid w:val="00726457"/>
    <w:rsid w:val="007509EC"/>
    <w:rsid w:val="007511C9"/>
    <w:rsid w:val="007614BF"/>
    <w:rsid w:val="00783304"/>
    <w:rsid w:val="007959CF"/>
    <w:rsid w:val="007A3ADE"/>
    <w:rsid w:val="007C126A"/>
    <w:rsid w:val="007E531A"/>
    <w:rsid w:val="007E614B"/>
    <w:rsid w:val="00843E19"/>
    <w:rsid w:val="00854307"/>
    <w:rsid w:val="008569DD"/>
    <w:rsid w:val="008B28BB"/>
    <w:rsid w:val="008F25EB"/>
    <w:rsid w:val="00903158"/>
    <w:rsid w:val="0093300D"/>
    <w:rsid w:val="0093619F"/>
    <w:rsid w:val="00941FEF"/>
    <w:rsid w:val="009615DB"/>
    <w:rsid w:val="00980DDD"/>
    <w:rsid w:val="00985812"/>
    <w:rsid w:val="009D6E75"/>
    <w:rsid w:val="009E59CC"/>
    <w:rsid w:val="00A415B7"/>
    <w:rsid w:val="00A60DD3"/>
    <w:rsid w:val="00A73A95"/>
    <w:rsid w:val="00A928EC"/>
    <w:rsid w:val="00AA1654"/>
    <w:rsid w:val="00AD1B6D"/>
    <w:rsid w:val="00AF151A"/>
    <w:rsid w:val="00B022C5"/>
    <w:rsid w:val="00B0647A"/>
    <w:rsid w:val="00B166D6"/>
    <w:rsid w:val="00B267ED"/>
    <w:rsid w:val="00B30192"/>
    <w:rsid w:val="00B42A79"/>
    <w:rsid w:val="00B83D21"/>
    <w:rsid w:val="00BB47C6"/>
    <w:rsid w:val="00BD4090"/>
    <w:rsid w:val="00BF2B4A"/>
    <w:rsid w:val="00C02F67"/>
    <w:rsid w:val="00C65C80"/>
    <w:rsid w:val="00CA6AA6"/>
    <w:rsid w:val="00D45958"/>
    <w:rsid w:val="00D52B78"/>
    <w:rsid w:val="00D825E7"/>
    <w:rsid w:val="00D93A07"/>
    <w:rsid w:val="00D9792B"/>
    <w:rsid w:val="00DD4EBE"/>
    <w:rsid w:val="00DE39D2"/>
    <w:rsid w:val="00E06B44"/>
    <w:rsid w:val="00E23C32"/>
    <w:rsid w:val="00E34929"/>
    <w:rsid w:val="00E5104F"/>
    <w:rsid w:val="00E55C91"/>
    <w:rsid w:val="00E6724D"/>
    <w:rsid w:val="00E67D43"/>
    <w:rsid w:val="00ED0704"/>
    <w:rsid w:val="00ED796B"/>
    <w:rsid w:val="00F136C4"/>
    <w:rsid w:val="00F178E2"/>
    <w:rsid w:val="00F42635"/>
    <w:rsid w:val="00F431F8"/>
    <w:rsid w:val="00F5490F"/>
    <w:rsid w:val="00F60573"/>
    <w:rsid w:val="00F6421D"/>
    <w:rsid w:val="00F9717A"/>
    <w:rsid w:val="00FA515B"/>
    <w:rsid w:val="00FF70D0"/>
    <w:rsid w:val="00FF7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29D029"/>
  <w15:docId w15:val="{9EABE9ED-D568-40A7-903A-F1C15AC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573"/>
    <w:pPr>
      <w:suppressAutoHyphens/>
    </w:pPr>
    <w:rPr>
      <w:sz w:val="24"/>
      <w:szCs w:val="24"/>
      <w:lang w:val="ru-RU" w:eastAsia="ar-SA"/>
    </w:rPr>
  </w:style>
  <w:style w:type="paragraph" w:styleId="Heading1">
    <w:name w:val="heading 1"/>
    <w:basedOn w:val="Normal"/>
    <w:next w:val="Normal"/>
    <w:qFormat/>
    <w:rsid w:val="009C5A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53461">
      <w:bodyDiv w:val="1"/>
      <w:marLeft w:val="0"/>
      <w:marRight w:val="0"/>
      <w:marTop w:val="0"/>
      <w:marBottom w:val="0"/>
      <w:divBdr>
        <w:top w:val="none" w:sz="0" w:space="0" w:color="auto"/>
        <w:left w:val="none" w:sz="0" w:space="0" w:color="auto"/>
        <w:bottom w:val="none" w:sz="0" w:space="0" w:color="auto"/>
        <w:right w:val="none" w:sz="0" w:space="0" w:color="auto"/>
      </w:divBdr>
    </w:div>
    <w:div w:id="8953153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B9D0F-80F9-47BA-A2E8-C143A6DD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Awards Criteria</vt:lpstr>
    </vt:vector>
  </TitlesOfParts>
  <Company>Don't Panic</Company>
  <LinksUpToDate>false</LinksUpToDate>
  <CharactersWithSpaces>956</CharactersWithSpaces>
  <SharedDoc>false</SharedDoc>
  <HLinks>
    <vt:vector size="12" baseType="variant">
      <vt:variant>
        <vt:i4>1507362</vt:i4>
      </vt:variant>
      <vt:variant>
        <vt:i4>0</vt:i4>
      </vt:variant>
      <vt:variant>
        <vt:i4>0</vt:i4>
      </vt:variant>
      <vt:variant>
        <vt:i4>5</vt:i4>
      </vt:variant>
      <vt:variant>
        <vt:lpwstr>http://www.uksocialmediaawards.co.uk/</vt:lpwstr>
      </vt:variant>
      <vt:variant>
        <vt:lpwstr/>
      </vt:variant>
      <vt:variant>
        <vt:i4>8192059</vt:i4>
      </vt:variant>
      <vt:variant>
        <vt:i4>2049</vt:i4>
      </vt:variant>
      <vt:variant>
        <vt:i4>1025</vt:i4>
      </vt:variant>
      <vt:variant>
        <vt:i4>1</vt:i4>
      </vt:variant>
      <vt:variant>
        <vt:lpwstr>Awards_logo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Criteria</dc:title>
  <dc:creator>Nicky Wake</dc:creator>
  <cp:lastModifiedBy>HINA ISSAR</cp:lastModifiedBy>
  <cp:revision>4</cp:revision>
  <cp:lastPrinted>1899-12-31T18:30:00Z</cp:lastPrinted>
  <dcterms:created xsi:type="dcterms:W3CDTF">2020-06-19T14:10:00Z</dcterms:created>
  <dcterms:modified xsi:type="dcterms:W3CDTF">2020-07-02T13:28:00Z</dcterms:modified>
</cp:coreProperties>
</file>