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83C77" w14:textId="4B26CCE5" w:rsidR="00822A04" w:rsidRPr="0019155C" w:rsidRDefault="00465357" w:rsidP="000E3595">
      <w:pPr>
        <w:pStyle w:val="Heading1"/>
        <w:jc w:val="center"/>
        <w:rPr>
          <w:rFonts w:asciiTheme="minorHAnsi" w:eastAsia="Arial" w:hAnsiTheme="minorHAnsi" w:cstheme="minorHAnsi"/>
          <w:lang w:val="en-GB"/>
        </w:rPr>
      </w:pPr>
      <w:r w:rsidRPr="0019155C">
        <w:rPr>
          <w:rFonts w:asciiTheme="minorHAnsi" w:eastAsia="Arial" w:hAnsiTheme="minorHAnsi" w:cstheme="minorHAnsi"/>
          <w:lang w:val="en-GB"/>
        </w:rPr>
        <w:t>The Fulcrum Awards</w:t>
      </w:r>
      <w:r w:rsidR="00B022C5" w:rsidRPr="0019155C">
        <w:rPr>
          <w:rFonts w:asciiTheme="minorHAnsi" w:eastAsia="Arial" w:hAnsiTheme="minorHAnsi" w:cstheme="minorHAnsi"/>
          <w:lang w:val="en-GB"/>
        </w:rPr>
        <w:t xml:space="preserve"> 20</w:t>
      </w:r>
      <w:r w:rsidR="00E268D1" w:rsidRPr="0019155C">
        <w:rPr>
          <w:rFonts w:asciiTheme="minorHAnsi" w:eastAsia="Arial" w:hAnsiTheme="minorHAnsi" w:cstheme="minorHAnsi"/>
          <w:lang w:val="en-GB"/>
        </w:rPr>
        <w:t>20</w:t>
      </w:r>
      <w:r w:rsidR="00BC2E2E" w:rsidRPr="0019155C">
        <w:rPr>
          <w:rFonts w:asciiTheme="minorHAnsi" w:eastAsia="Arial" w:hAnsiTheme="minorHAnsi" w:cstheme="minorHAnsi"/>
          <w:lang w:val="en-GB"/>
        </w:rPr>
        <w:t xml:space="preserve"> </w:t>
      </w:r>
      <w:r w:rsidR="0091042C" w:rsidRPr="0019155C">
        <w:rPr>
          <w:rFonts w:asciiTheme="minorHAnsi" w:eastAsia="Arial" w:hAnsiTheme="minorHAnsi" w:cstheme="minorHAnsi"/>
          <w:lang w:val="en-GB"/>
        </w:rPr>
        <w:t>-</w:t>
      </w:r>
      <w:r w:rsidR="00BC2E2E" w:rsidRPr="0019155C">
        <w:rPr>
          <w:rFonts w:asciiTheme="minorHAnsi" w:eastAsia="Arial" w:hAnsiTheme="minorHAnsi" w:cstheme="minorHAnsi"/>
          <w:lang w:val="en-GB"/>
        </w:rPr>
        <w:t xml:space="preserve"> </w:t>
      </w:r>
      <w:r w:rsidR="0091042C" w:rsidRPr="0019155C">
        <w:rPr>
          <w:rFonts w:asciiTheme="minorHAnsi" w:eastAsia="Arial" w:hAnsiTheme="minorHAnsi" w:cstheme="minorHAnsi"/>
          <w:lang w:val="en-GB"/>
        </w:rPr>
        <w:t>Individual Category</w:t>
      </w:r>
    </w:p>
    <w:p w14:paraId="601BA093" w14:textId="77777777" w:rsidR="00AA6CBB" w:rsidRPr="0019155C" w:rsidRDefault="00AA6CBB" w:rsidP="00AA6CBB">
      <w:pPr>
        <w:rPr>
          <w:rFonts w:asciiTheme="minorHAnsi" w:eastAsia="Arial" w:hAnsiTheme="minorHAnsi" w:cstheme="minorHAnsi"/>
          <w:lang w:val="en-GB"/>
        </w:rPr>
      </w:pPr>
    </w:p>
    <w:p w14:paraId="12AF0A41" w14:textId="7D845296" w:rsidR="000C729E" w:rsidRPr="0019155C" w:rsidRDefault="00AA6CBB" w:rsidP="000C729E">
      <w:pPr>
        <w:rPr>
          <w:rFonts w:asciiTheme="minorHAnsi" w:eastAsia="Arial" w:hAnsiTheme="minorHAnsi" w:cstheme="minorHAnsi"/>
          <w:i/>
          <w:iCs/>
          <w:sz w:val="20"/>
          <w:szCs w:val="22"/>
        </w:rPr>
      </w:pPr>
      <w:r w:rsidRPr="0019155C">
        <w:rPr>
          <w:rFonts w:asciiTheme="minorHAnsi" w:eastAsia="Arial" w:hAnsiTheme="minorHAnsi" w:cstheme="minorHAnsi"/>
          <w:i/>
          <w:iCs/>
          <w:sz w:val="20"/>
          <w:szCs w:val="22"/>
          <w:lang w:val="en-US"/>
        </w:rPr>
        <w:t>Do read “Things to Remember” page of the website carefully. Entries which are not in accordance to the rules and regulations, will be disqualified.</w:t>
      </w:r>
      <w:r w:rsidR="000C729E" w:rsidRPr="0019155C">
        <w:rPr>
          <w:rFonts w:asciiTheme="minorHAnsi" w:eastAsia="Arial" w:hAnsiTheme="minorHAnsi" w:cstheme="minorHAnsi"/>
          <w:i/>
          <w:iCs/>
          <w:sz w:val="20"/>
          <w:szCs w:val="22"/>
        </w:rPr>
        <w:t xml:space="preserve"> Entries which are not in accordance to the rules and regulations, will be disqualified. Respond to following  questions as is in this document in maximum of two  pages</w:t>
      </w:r>
    </w:p>
    <w:p w14:paraId="07FB1F95" w14:textId="60291B08" w:rsidR="00D45958" w:rsidRPr="0019155C" w:rsidRDefault="00D45958" w:rsidP="00AA6CBB">
      <w:pPr>
        <w:rPr>
          <w:rFonts w:asciiTheme="minorHAnsi" w:hAnsiTheme="minorHAnsi" w:cstheme="minorHAnsi"/>
          <w:sz w:val="22"/>
        </w:rPr>
      </w:pPr>
    </w:p>
    <w:p w14:paraId="4A996AB4" w14:textId="77777777" w:rsidR="00A239E2" w:rsidRPr="0019155C" w:rsidRDefault="00A239E2" w:rsidP="00A239E2">
      <w:pPr>
        <w:rPr>
          <w:rFonts w:asciiTheme="minorHAnsi" w:hAnsiTheme="minorHAnsi" w:cstheme="minorHAnsi"/>
          <w:sz w:val="22"/>
          <w:szCs w:val="22"/>
        </w:rPr>
      </w:pPr>
    </w:p>
    <w:p w14:paraId="18533CD7" w14:textId="77777777" w:rsidR="00A239E2" w:rsidRPr="0019155C" w:rsidRDefault="00A239E2" w:rsidP="00A239E2">
      <w:pPr>
        <w:rPr>
          <w:rFonts w:asciiTheme="minorHAnsi" w:eastAsia="Arial" w:hAnsiTheme="minorHAnsi" w:cstheme="minorHAnsi"/>
          <w:b/>
          <w:i/>
          <w:iCs/>
          <w:sz w:val="22"/>
          <w:szCs w:val="22"/>
          <w:lang w:val="en-US"/>
        </w:rPr>
      </w:pPr>
    </w:p>
    <w:p w14:paraId="78F65E87" w14:textId="77777777" w:rsidR="00A239E2" w:rsidRPr="0019155C" w:rsidRDefault="00A239E2" w:rsidP="00A239E2">
      <w:pPr>
        <w:rPr>
          <w:rFonts w:asciiTheme="minorHAnsi" w:eastAsia="Arial" w:hAnsiTheme="minorHAnsi" w:cstheme="minorHAnsi"/>
          <w:b/>
          <w:i/>
          <w:iCs/>
          <w:sz w:val="22"/>
          <w:szCs w:val="22"/>
          <w:lang w:val="en-US"/>
        </w:rPr>
      </w:pPr>
    </w:p>
    <w:p w14:paraId="1E954EE4" w14:textId="6F053ABC" w:rsidR="00A239E2" w:rsidRPr="0019155C" w:rsidRDefault="00A239E2" w:rsidP="00A16DA0">
      <w:pPr>
        <w:pStyle w:val="TableContents"/>
        <w:numPr>
          <w:ilvl w:val="0"/>
          <w:numId w:val="7"/>
        </w:numPr>
        <w:snapToGrid w:val="0"/>
        <w:ind w:left="426"/>
        <w:rPr>
          <w:rFonts w:asciiTheme="minorHAnsi" w:eastAsia="Arial" w:hAnsiTheme="minorHAnsi" w:cstheme="minorHAnsi"/>
          <w:sz w:val="22"/>
          <w:szCs w:val="22"/>
          <w:lang w:val="en-US"/>
        </w:rPr>
      </w:pPr>
      <w:bookmarkStart w:id="0" w:name="_Hlk34657118"/>
      <w:r w:rsidRPr="0019155C">
        <w:rPr>
          <w:rFonts w:asciiTheme="minorHAnsi" w:eastAsia="Arial" w:hAnsiTheme="minorHAnsi" w:cstheme="minorHAnsi"/>
          <w:b/>
          <w:sz w:val="22"/>
          <w:szCs w:val="22"/>
        </w:rPr>
        <w:t xml:space="preserve">Details of the </w:t>
      </w:r>
      <w:r w:rsidR="00E43AAE" w:rsidRPr="0019155C">
        <w:rPr>
          <w:rFonts w:asciiTheme="minorHAnsi" w:eastAsia="Arial" w:hAnsiTheme="minorHAnsi" w:cstheme="minorHAnsi"/>
          <w:b/>
          <w:sz w:val="22"/>
          <w:szCs w:val="22"/>
        </w:rPr>
        <w:t xml:space="preserve">nominee </w:t>
      </w:r>
      <w:r w:rsidRPr="0019155C">
        <w:rPr>
          <w:rFonts w:asciiTheme="minorHAnsi" w:eastAsia="Arial" w:hAnsiTheme="minorHAnsi" w:cstheme="minorHAnsi"/>
          <w:sz w:val="22"/>
          <w:szCs w:val="22"/>
        </w:rPr>
        <w:t xml:space="preserve">(Please include current </w:t>
      </w:r>
      <w:r w:rsidR="00E43AAE" w:rsidRPr="0019155C">
        <w:rPr>
          <w:rFonts w:asciiTheme="minorHAnsi" w:eastAsia="Arial" w:hAnsiTheme="minorHAnsi" w:cstheme="minorHAnsi"/>
          <w:sz w:val="22"/>
          <w:szCs w:val="22"/>
        </w:rPr>
        <w:t>/</w:t>
      </w:r>
      <w:r w:rsidRPr="0019155C">
        <w:rPr>
          <w:rFonts w:asciiTheme="minorHAnsi" w:eastAsia="Arial" w:hAnsiTheme="minorHAnsi" w:cstheme="minorHAnsi"/>
          <w:sz w:val="22"/>
          <w:szCs w:val="22"/>
        </w:rPr>
        <w:t xml:space="preserve"> previous job roles </w:t>
      </w:r>
      <w:r w:rsidR="00E43AAE" w:rsidRPr="0019155C">
        <w:rPr>
          <w:rFonts w:asciiTheme="minorHAnsi" w:eastAsia="Arial" w:hAnsiTheme="minorHAnsi" w:cstheme="minorHAnsi"/>
          <w:sz w:val="22"/>
          <w:szCs w:val="22"/>
        </w:rPr>
        <w:t>/skills mastered</w:t>
      </w:r>
      <w:r w:rsidRPr="0019155C">
        <w:rPr>
          <w:rFonts w:asciiTheme="minorHAnsi" w:eastAsia="Arial" w:hAnsiTheme="minorHAnsi" w:cstheme="minorHAnsi"/>
          <w:sz w:val="22"/>
          <w:szCs w:val="22"/>
        </w:rPr>
        <w:t>).</w:t>
      </w:r>
    </w:p>
    <w:p w14:paraId="21B7AA38" w14:textId="03C40CF7" w:rsidR="00F72539" w:rsidRPr="0019155C" w:rsidRDefault="00A239E2" w:rsidP="00A16DA0">
      <w:pPr>
        <w:pStyle w:val="ListParagraph"/>
        <w:numPr>
          <w:ilvl w:val="0"/>
          <w:numId w:val="7"/>
        </w:numPr>
        <w:ind w:left="426"/>
        <w:rPr>
          <w:rFonts w:asciiTheme="minorHAnsi" w:hAnsiTheme="minorHAnsi" w:cstheme="minorHAnsi"/>
          <w:lang w:val="en-US"/>
        </w:rPr>
      </w:pPr>
      <w:r w:rsidRPr="0019155C">
        <w:rPr>
          <w:rFonts w:asciiTheme="minorHAnsi" w:eastAsia="Arial" w:hAnsiTheme="minorHAnsi" w:cstheme="minorHAnsi"/>
          <w:b/>
          <w:sz w:val="22"/>
          <w:szCs w:val="22"/>
        </w:rPr>
        <w:t xml:space="preserve">Details of </w:t>
      </w:r>
      <w:r w:rsidR="00AA6CBB" w:rsidRPr="0019155C">
        <w:rPr>
          <w:rFonts w:asciiTheme="minorHAnsi" w:eastAsia="Arial" w:hAnsiTheme="minorHAnsi" w:cstheme="minorHAnsi"/>
          <w:b/>
          <w:sz w:val="22"/>
          <w:szCs w:val="22"/>
          <w:lang w:val="en-IN"/>
        </w:rPr>
        <w:t>accomplishments</w:t>
      </w:r>
      <w:r w:rsidRPr="0019155C">
        <w:rPr>
          <w:rFonts w:asciiTheme="minorHAnsi" w:eastAsia="Arial" w:hAnsiTheme="minorHAnsi" w:cstheme="minorHAnsi"/>
          <w:b/>
          <w:sz w:val="22"/>
          <w:szCs w:val="22"/>
        </w:rPr>
        <w:t xml:space="preserve"> </w:t>
      </w:r>
      <w:r w:rsidR="004C37B5" w:rsidRPr="0019155C">
        <w:rPr>
          <w:rFonts w:asciiTheme="minorHAnsi" w:eastAsia="Arial" w:hAnsiTheme="minorHAnsi" w:cstheme="minorHAnsi"/>
          <w:b/>
          <w:sz w:val="22"/>
          <w:szCs w:val="22"/>
          <w:lang w:val="en-US"/>
        </w:rPr>
        <w:t>as a communication head in last one year</w:t>
      </w:r>
    </w:p>
    <w:p w14:paraId="6EEEDD35" w14:textId="5CA91A50" w:rsidR="00A16DA0" w:rsidRPr="0019155C" w:rsidRDefault="0091042C" w:rsidP="00A16DA0">
      <w:pPr>
        <w:pStyle w:val="ListParagraph"/>
        <w:numPr>
          <w:ilvl w:val="0"/>
          <w:numId w:val="7"/>
        </w:numPr>
        <w:ind w:left="426"/>
        <w:rPr>
          <w:rFonts w:asciiTheme="minorHAnsi" w:hAnsiTheme="minorHAnsi" w:cstheme="minorHAnsi"/>
          <w:lang w:val="en-US"/>
        </w:rPr>
      </w:pPr>
      <w:r w:rsidRPr="0019155C">
        <w:rPr>
          <w:rFonts w:asciiTheme="minorHAnsi" w:eastAsia="Arial" w:hAnsiTheme="minorHAnsi" w:cstheme="minorHAnsi"/>
          <w:b/>
          <w:sz w:val="22"/>
          <w:szCs w:val="22"/>
          <w:lang w:val="en-US"/>
        </w:rPr>
        <w:t>Details of achievements in last 10 years</w:t>
      </w:r>
      <w:r w:rsidR="00A16DA0" w:rsidRPr="0019155C">
        <w:rPr>
          <w:rFonts w:asciiTheme="minorHAnsi" w:eastAsia="Arial" w:hAnsiTheme="minorHAnsi" w:cstheme="minorHAnsi"/>
          <w:b/>
          <w:sz w:val="22"/>
          <w:szCs w:val="22"/>
          <w:lang w:val="en-US"/>
        </w:rPr>
        <w:t>,</w:t>
      </w:r>
      <w:r w:rsidRPr="0019155C">
        <w:rPr>
          <w:rFonts w:asciiTheme="minorHAnsi" w:eastAsia="Arial" w:hAnsiTheme="minorHAnsi" w:cstheme="minorHAnsi"/>
          <w:b/>
          <w:sz w:val="22"/>
          <w:szCs w:val="22"/>
          <w:lang w:val="en-US"/>
        </w:rPr>
        <w:t xml:space="preserve"> </w:t>
      </w:r>
      <w:r w:rsidR="00AA6CBB" w:rsidRPr="0019155C">
        <w:rPr>
          <w:rFonts w:asciiTheme="minorHAnsi" w:eastAsia="Arial" w:hAnsiTheme="minorHAnsi" w:cstheme="minorHAnsi"/>
          <w:b/>
          <w:sz w:val="22"/>
          <w:szCs w:val="22"/>
          <w:lang w:val="en-US"/>
        </w:rPr>
        <w:t>including those outside of work, linked to the profession (books authored, speaking opportunities, giving back to the society and profession etc)</w:t>
      </w:r>
    </w:p>
    <w:p w14:paraId="7F9C7A16" w14:textId="77777777" w:rsidR="00A16DA0" w:rsidRPr="0019155C" w:rsidRDefault="0091042C" w:rsidP="00A16DA0">
      <w:pPr>
        <w:pStyle w:val="ListParagraph"/>
        <w:numPr>
          <w:ilvl w:val="0"/>
          <w:numId w:val="7"/>
        </w:numPr>
        <w:ind w:left="426"/>
        <w:rPr>
          <w:rFonts w:asciiTheme="minorHAnsi" w:hAnsiTheme="minorHAnsi" w:cstheme="minorHAnsi"/>
          <w:lang w:val="en-US"/>
        </w:rPr>
      </w:pPr>
      <w:r w:rsidRPr="0019155C">
        <w:rPr>
          <w:rFonts w:asciiTheme="minorHAnsi" w:eastAsia="Arial" w:hAnsiTheme="minorHAnsi" w:cstheme="minorHAnsi"/>
          <w:b/>
          <w:sz w:val="22"/>
          <w:szCs w:val="22"/>
          <w:lang w:val="en-US"/>
        </w:rPr>
        <w:t>Any individual awards received</w:t>
      </w:r>
      <w:r w:rsidR="00A16DA0" w:rsidRPr="0019155C">
        <w:rPr>
          <w:rFonts w:asciiTheme="minorHAnsi" w:eastAsia="Arial" w:hAnsiTheme="minorHAnsi" w:cstheme="minorHAnsi"/>
          <w:b/>
          <w:sz w:val="22"/>
          <w:szCs w:val="22"/>
          <w:lang w:val="en-US"/>
        </w:rPr>
        <w:t>,</w:t>
      </w:r>
      <w:r w:rsidRPr="0019155C">
        <w:rPr>
          <w:rFonts w:asciiTheme="minorHAnsi" w:eastAsia="Arial" w:hAnsiTheme="minorHAnsi" w:cstheme="minorHAnsi"/>
          <w:b/>
          <w:sz w:val="22"/>
          <w:szCs w:val="22"/>
          <w:lang w:val="en-US"/>
        </w:rPr>
        <w:t xml:space="preserve"> both internally and externally</w:t>
      </w:r>
    </w:p>
    <w:p w14:paraId="3C46E6FD" w14:textId="5CD6669F" w:rsidR="00A239E2" w:rsidRPr="0019155C" w:rsidRDefault="00A239E2" w:rsidP="00A16DA0">
      <w:pPr>
        <w:ind w:left="426"/>
        <w:rPr>
          <w:rFonts w:asciiTheme="minorHAnsi" w:eastAsia="Arial" w:hAnsiTheme="minorHAnsi" w:cstheme="minorHAnsi"/>
          <w:sz w:val="22"/>
          <w:szCs w:val="22"/>
          <w:lang w:val="en-GB"/>
        </w:rPr>
      </w:pPr>
    </w:p>
    <w:p w14:paraId="0718575F" w14:textId="77777777" w:rsidR="00A239E2" w:rsidRPr="0019155C" w:rsidRDefault="00A239E2" w:rsidP="00A16DA0">
      <w:pPr>
        <w:pStyle w:val="ListParagraph"/>
        <w:numPr>
          <w:ilvl w:val="0"/>
          <w:numId w:val="13"/>
        </w:numPr>
        <w:ind w:left="426"/>
        <w:rPr>
          <w:rFonts w:asciiTheme="minorHAnsi" w:eastAsia="Arial" w:hAnsiTheme="minorHAnsi" w:cstheme="minorHAnsi"/>
          <w:sz w:val="20"/>
          <w:szCs w:val="22"/>
          <w:lang w:val="en-GB"/>
        </w:rPr>
      </w:pPr>
      <w:r w:rsidRPr="0019155C">
        <w:rPr>
          <w:rFonts w:asciiTheme="minorHAnsi" w:eastAsia="Arial" w:hAnsiTheme="minorHAnsi" w:cstheme="minorHAnsi"/>
          <w:b/>
          <w:sz w:val="20"/>
          <w:szCs w:val="22"/>
          <w:lang w:val="en-GB"/>
        </w:rPr>
        <w:t>URLs</w:t>
      </w:r>
      <w:r w:rsidRPr="0019155C">
        <w:rPr>
          <w:rFonts w:asciiTheme="minorHAnsi" w:eastAsia="Arial" w:hAnsiTheme="minorHAnsi" w:cstheme="minorHAnsi"/>
          <w:sz w:val="20"/>
          <w:szCs w:val="22"/>
          <w:lang w:val="en-GB"/>
        </w:rPr>
        <w:t xml:space="preserve"> if any, on the above work </w:t>
      </w:r>
    </w:p>
    <w:bookmarkEnd w:id="0"/>
    <w:p w14:paraId="3F1436BC" w14:textId="05848F76" w:rsidR="0091042C" w:rsidRPr="0019155C" w:rsidRDefault="0091042C" w:rsidP="00A16DA0">
      <w:pPr>
        <w:pStyle w:val="TableContents"/>
        <w:snapToGrid w:val="0"/>
        <w:ind w:left="426"/>
        <w:rPr>
          <w:rFonts w:asciiTheme="minorHAnsi" w:eastAsia="Arial" w:hAnsiTheme="minorHAnsi" w:cstheme="minorHAnsi"/>
          <w:sz w:val="22"/>
          <w:szCs w:val="22"/>
        </w:rPr>
      </w:pPr>
    </w:p>
    <w:p w14:paraId="49804815" w14:textId="5E597308" w:rsidR="0091042C" w:rsidRPr="0019155C" w:rsidRDefault="003B35A1" w:rsidP="00A16DA0">
      <w:pPr>
        <w:pStyle w:val="TableContents"/>
        <w:snapToGrid w:val="0"/>
        <w:ind w:left="426"/>
        <w:rPr>
          <w:rFonts w:asciiTheme="minorHAnsi" w:eastAsia="Arial" w:hAnsiTheme="minorHAnsi" w:cstheme="minorHAnsi"/>
          <w:sz w:val="22"/>
          <w:szCs w:val="22"/>
        </w:rPr>
      </w:pPr>
      <w:r w:rsidRPr="0019155C">
        <w:rPr>
          <w:rFonts w:asciiTheme="minorHAnsi" w:eastAsia="Arial" w:hAnsiTheme="minorHAnsi" w:cstheme="minorHAnsi"/>
          <w:sz w:val="22"/>
          <w:szCs w:val="22"/>
        </w:rPr>
        <w:t>_______________________________________________________________________________</w:t>
      </w:r>
    </w:p>
    <w:p w14:paraId="4B695A46" w14:textId="77777777" w:rsidR="0091042C" w:rsidRPr="0019155C" w:rsidRDefault="0091042C" w:rsidP="00A16DA0">
      <w:pPr>
        <w:pStyle w:val="TableContents"/>
        <w:snapToGrid w:val="0"/>
        <w:ind w:left="426"/>
        <w:rPr>
          <w:rFonts w:asciiTheme="minorHAnsi" w:eastAsia="Arial" w:hAnsiTheme="minorHAnsi" w:cstheme="minorHAnsi"/>
          <w:sz w:val="22"/>
          <w:szCs w:val="22"/>
        </w:rPr>
      </w:pPr>
    </w:p>
    <w:p w14:paraId="17831686" w14:textId="5845A277" w:rsidR="00164CB1" w:rsidRPr="0019155C" w:rsidRDefault="0091042C" w:rsidP="003B35A1">
      <w:pPr>
        <w:pStyle w:val="TableContents"/>
        <w:pBdr>
          <w:bottom w:val="single" w:sz="6" w:space="1" w:color="auto"/>
        </w:pBdr>
        <w:snapToGrid w:val="0"/>
        <w:ind w:right="-285"/>
        <w:rPr>
          <w:rFonts w:asciiTheme="minorHAnsi" w:hAnsiTheme="minorHAnsi" w:cstheme="minorHAnsi"/>
          <w:vanish/>
          <w:sz w:val="20"/>
          <w:szCs w:val="22"/>
        </w:rPr>
      </w:pPr>
      <w:r w:rsidRPr="0019155C">
        <w:rPr>
          <w:rFonts w:asciiTheme="minorHAnsi" w:hAnsiTheme="minorHAnsi" w:cstheme="minorHAnsi"/>
          <w:b/>
          <w:i/>
          <w:sz w:val="20"/>
          <w:szCs w:val="22"/>
        </w:rPr>
        <w:t>By submitting this form</w:t>
      </w:r>
      <w:r w:rsidR="003B35A1" w:rsidRPr="0019155C">
        <w:rPr>
          <w:rFonts w:asciiTheme="minorHAnsi" w:hAnsiTheme="minorHAnsi" w:cstheme="minorHAnsi"/>
          <w:b/>
          <w:i/>
          <w:sz w:val="20"/>
          <w:szCs w:val="22"/>
        </w:rPr>
        <w:t>,</w:t>
      </w:r>
      <w:r w:rsidRPr="0019155C">
        <w:rPr>
          <w:rFonts w:asciiTheme="minorHAnsi" w:hAnsiTheme="minorHAnsi" w:cstheme="minorHAnsi"/>
          <w:b/>
          <w:i/>
          <w:sz w:val="20"/>
          <w:szCs w:val="22"/>
        </w:rPr>
        <w:t xml:space="preserve"> you agree to the terms and conditions and declare that all facts and figures contained within are accurate and true, and that permission to enter has been given by all involved parties</w:t>
      </w:r>
      <w:r w:rsidR="00477536" w:rsidRPr="0019155C">
        <w:rPr>
          <w:rFonts w:asciiTheme="minorHAnsi" w:hAnsiTheme="minorHAnsi" w:cstheme="minorHAnsi"/>
          <w:b/>
          <w:i/>
          <w:sz w:val="20"/>
          <w:szCs w:val="22"/>
        </w:rPr>
        <w:t>.</w:t>
      </w:r>
    </w:p>
    <w:p w14:paraId="1B03C58F" w14:textId="77777777" w:rsidR="00ED796B" w:rsidRPr="0019155C" w:rsidRDefault="00ED796B" w:rsidP="00ED796B">
      <w:pPr>
        <w:pStyle w:val="z-BottomofForm"/>
        <w:jc w:val="left"/>
        <w:rPr>
          <w:rFonts w:asciiTheme="minorHAnsi" w:hAnsiTheme="minorHAnsi" w:cstheme="minorHAnsi"/>
          <w:i/>
          <w:sz w:val="22"/>
          <w:szCs w:val="22"/>
        </w:rPr>
      </w:pPr>
      <w:r w:rsidRPr="0019155C">
        <w:rPr>
          <w:rFonts w:asciiTheme="minorHAnsi" w:hAnsiTheme="minorHAnsi" w:cstheme="minorHAnsi"/>
          <w:i/>
          <w:sz w:val="22"/>
          <w:szCs w:val="22"/>
        </w:rPr>
        <w:t>Bottom of Form</w:t>
      </w:r>
    </w:p>
    <w:sectPr w:rsidR="00ED796B" w:rsidRPr="0019155C" w:rsidSect="00822A04">
      <w:headerReference w:type="default" r:id="rId8"/>
      <w:pgSz w:w="12240" w:h="15840"/>
      <w:pgMar w:top="568" w:right="900" w:bottom="284" w:left="1134" w:header="39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34F32" w14:textId="77777777" w:rsidR="00A310CE" w:rsidRDefault="00A310CE" w:rsidP="005E3703">
      <w:r>
        <w:separator/>
      </w:r>
    </w:p>
  </w:endnote>
  <w:endnote w:type="continuationSeparator" w:id="0">
    <w:p w14:paraId="63EB3547" w14:textId="77777777" w:rsidR="00A310CE" w:rsidRDefault="00A310CE" w:rsidP="005E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69AA5" w14:textId="77777777" w:rsidR="00A310CE" w:rsidRDefault="00A310CE" w:rsidP="005E3703">
      <w:r>
        <w:separator/>
      </w:r>
    </w:p>
  </w:footnote>
  <w:footnote w:type="continuationSeparator" w:id="0">
    <w:p w14:paraId="7971715E" w14:textId="77777777" w:rsidR="00A310CE" w:rsidRDefault="00A310CE" w:rsidP="005E3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219CA" w14:textId="77777777" w:rsidR="00E84051" w:rsidRDefault="00E84051" w:rsidP="005E3703">
    <w:pPr>
      <w:pStyle w:val="Header"/>
      <w:jc w:val="center"/>
    </w:pPr>
    <w:r>
      <w:rPr>
        <w:noProof/>
        <w:lang w:val="en-US" w:eastAsia="en-US"/>
      </w:rPr>
      <w:drawing>
        <wp:inline distT="0" distB="0" distL="0" distR="0" wp14:anchorId="2DC0A98C" wp14:editId="5AA9A980">
          <wp:extent cx="495300" cy="49079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1"/>
                  <a:stretch>
                    <a:fillRect/>
                  </a:stretch>
                </pic:blipFill>
                <pic:spPr>
                  <a:xfrm>
                    <a:off x="0" y="0"/>
                    <a:ext cx="506627" cy="502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4"/>
      <w:numFmt w:val="decimal"/>
      <w:lvlText w:val="%1."/>
      <w:lvlJc w:val="left"/>
      <w:pPr>
        <w:tabs>
          <w:tab w:val="num" w:pos="0"/>
        </w:tabs>
        <w:ind w:left="720" w:hanging="360"/>
      </w:pPr>
    </w:lvl>
  </w:abstractNum>
  <w:abstractNum w:abstractNumId="1" w15:restartNumberingAfterBreak="0">
    <w:nsid w:val="00000002"/>
    <w:multiLevelType w:val="singleLevel"/>
    <w:tmpl w:val="00000002"/>
    <w:name w:val="WW8Num2"/>
    <w:lvl w:ilvl="0">
      <w:start w:val="2"/>
      <w:numFmt w:val="decimal"/>
      <w:lvlText w:val="%1."/>
      <w:lvlJc w:val="left"/>
      <w:pPr>
        <w:tabs>
          <w:tab w:val="num" w:pos="0"/>
        </w:tabs>
        <w:ind w:left="72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308778A"/>
    <w:multiLevelType w:val="hybridMultilevel"/>
    <w:tmpl w:val="5A4EBBB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B1CC2"/>
    <w:multiLevelType w:val="hybridMultilevel"/>
    <w:tmpl w:val="25B2AA74"/>
    <w:lvl w:ilvl="0" w:tplc="AAAE61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D77140"/>
    <w:multiLevelType w:val="hybridMultilevel"/>
    <w:tmpl w:val="D84A0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658A5"/>
    <w:multiLevelType w:val="hybridMultilevel"/>
    <w:tmpl w:val="0CF44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31A2D"/>
    <w:multiLevelType w:val="hybridMultilevel"/>
    <w:tmpl w:val="22A6AB8E"/>
    <w:lvl w:ilvl="0" w:tplc="D2B6212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9433E7"/>
    <w:multiLevelType w:val="hybridMultilevel"/>
    <w:tmpl w:val="DA28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1B0F29"/>
    <w:multiLevelType w:val="hybridMultilevel"/>
    <w:tmpl w:val="A54E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9D03E1"/>
    <w:multiLevelType w:val="multilevel"/>
    <w:tmpl w:val="E654D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FF323F"/>
    <w:multiLevelType w:val="hybridMultilevel"/>
    <w:tmpl w:val="B4F6D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E642E1"/>
    <w:multiLevelType w:val="hybridMultilevel"/>
    <w:tmpl w:val="22545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B04414"/>
    <w:multiLevelType w:val="hybridMultilevel"/>
    <w:tmpl w:val="C5A84D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DD2F63"/>
    <w:multiLevelType w:val="hybridMultilevel"/>
    <w:tmpl w:val="3F38D13E"/>
    <w:lvl w:ilvl="0" w:tplc="D2B62124">
      <w:start w:val="1"/>
      <w:numFmt w:val="bullet"/>
      <w:lvlText w:val=""/>
      <w:lvlJc w:val="left"/>
      <w:pPr>
        <w:ind w:left="2160" w:hanging="360"/>
      </w:pPr>
      <w:rPr>
        <w:rFonts w:ascii="Symbol" w:hAnsi="Symbol"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2664084"/>
    <w:multiLevelType w:val="hybridMultilevel"/>
    <w:tmpl w:val="70D401AA"/>
    <w:lvl w:ilvl="0" w:tplc="D2B62124">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9"/>
  </w:num>
  <w:num w:numId="5">
    <w:abstractNumId w:val="12"/>
  </w:num>
  <w:num w:numId="6">
    <w:abstractNumId w:val="11"/>
  </w:num>
  <w:num w:numId="7">
    <w:abstractNumId w:val="5"/>
  </w:num>
  <w:num w:numId="8">
    <w:abstractNumId w:val="8"/>
  </w:num>
  <w:num w:numId="9">
    <w:abstractNumId w:val="6"/>
  </w:num>
  <w:num w:numId="10">
    <w:abstractNumId w:val="7"/>
  </w:num>
  <w:num w:numId="11">
    <w:abstractNumId w:val="4"/>
  </w:num>
  <w:num w:numId="12">
    <w:abstractNumId w:val="15"/>
  </w:num>
  <w:num w:numId="13">
    <w:abstractNumId w:val="14"/>
  </w:num>
  <w:num w:numId="14">
    <w:abstractNumId w:val="3"/>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254C1"/>
    <w:rsid w:val="00000326"/>
    <w:rsid w:val="000126C5"/>
    <w:rsid w:val="000404B3"/>
    <w:rsid w:val="000A22BC"/>
    <w:rsid w:val="000B2EAD"/>
    <w:rsid w:val="000C729E"/>
    <w:rsid w:val="000D3638"/>
    <w:rsid w:val="000E3595"/>
    <w:rsid w:val="000F35F8"/>
    <w:rsid w:val="00106538"/>
    <w:rsid w:val="001254C1"/>
    <w:rsid w:val="0013457B"/>
    <w:rsid w:val="00143122"/>
    <w:rsid w:val="00156D19"/>
    <w:rsid w:val="00164CB1"/>
    <w:rsid w:val="00176DA5"/>
    <w:rsid w:val="0019155C"/>
    <w:rsid w:val="001E31D3"/>
    <w:rsid w:val="002235E5"/>
    <w:rsid w:val="00255058"/>
    <w:rsid w:val="00272C7E"/>
    <w:rsid w:val="002C4FD8"/>
    <w:rsid w:val="002C69E2"/>
    <w:rsid w:val="002E07FC"/>
    <w:rsid w:val="00306179"/>
    <w:rsid w:val="00332149"/>
    <w:rsid w:val="0034384F"/>
    <w:rsid w:val="00374A0C"/>
    <w:rsid w:val="0038578D"/>
    <w:rsid w:val="003B35A1"/>
    <w:rsid w:val="004333BB"/>
    <w:rsid w:val="00465357"/>
    <w:rsid w:val="00466693"/>
    <w:rsid w:val="00477536"/>
    <w:rsid w:val="00493BC3"/>
    <w:rsid w:val="004C37B5"/>
    <w:rsid w:val="004E06E1"/>
    <w:rsid w:val="004F4713"/>
    <w:rsid w:val="00524500"/>
    <w:rsid w:val="005835A4"/>
    <w:rsid w:val="005932F0"/>
    <w:rsid w:val="00593AC3"/>
    <w:rsid w:val="005A71F7"/>
    <w:rsid w:val="005B22B1"/>
    <w:rsid w:val="005E3703"/>
    <w:rsid w:val="00626C38"/>
    <w:rsid w:val="00643409"/>
    <w:rsid w:val="00663090"/>
    <w:rsid w:val="006B5E72"/>
    <w:rsid w:val="006C148A"/>
    <w:rsid w:val="00717456"/>
    <w:rsid w:val="00783304"/>
    <w:rsid w:val="007959CF"/>
    <w:rsid w:val="007B4653"/>
    <w:rsid w:val="007E671E"/>
    <w:rsid w:val="00822A04"/>
    <w:rsid w:val="00843E19"/>
    <w:rsid w:val="00854307"/>
    <w:rsid w:val="008569DD"/>
    <w:rsid w:val="008B28BB"/>
    <w:rsid w:val="008E3EA6"/>
    <w:rsid w:val="008F25EB"/>
    <w:rsid w:val="00903158"/>
    <w:rsid w:val="0091042C"/>
    <w:rsid w:val="0092766F"/>
    <w:rsid w:val="0093300D"/>
    <w:rsid w:val="0093619F"/>
    <w:rsid w:val="009615DB"/>
    <w:rsid w:val="009A63F9"/>
    <w:rsid w:val="009D6E75"/>
    <w:rsid w:val="009E59CC"/>
    <w:rsid w:val="00A16DA0"/>
    <w:rsid w:val="00A239E2"/>
    <w:rsid w:val="00A310CE"/>
    <w:rsid w:val="00A415B7"/>
    <w:rsid w:val="00A60DD3"/>
    <w:rsid w:val="00A73A95"/>
    <w:rsid w:val="00A928EC"/>
    <w:rsid w:val="00AA1654"/>
    <w:rsid w:val="00AA6CBB"/>
    <w:rsid w:val="00AC47B1"/>
    <w:rsid w:val="00AD1B6D"/>
    <w:rsid w:val="00AE1B8C"/>
    <w:rsid w:val="00AE3B9A"/>
    <w:rsid w:val="00AF151A"/>
    <w:rsid w:val="00AF31AA"/>
    <w:rsid w:val="00B022C5"/>
    <w:rsid w:val="00B0647A"/>
    <w:rsid w:val="00B166D6"/>
    <w:rsid w:val="00B30192"/>
    <w:rsid w:val="00B41DCD"/>
    <w:rsid w:val="00B42A79"/>
    <w:rsid w:val="00B83D21"/>
    <w:rsid w:val="00BB47C6"/>
    <w:rsid w:val="00BC2E2E"/>
    <w:rsid w:val="00BD4090"/>
    <w:rsid w:val="00BF2B4A"/>
    <w:rsid w:val="00C02F67"/>
    <w:rsid w:val="00C65C80"/>
    <w:rsid w:val="00D3271B"/>
    <w:rsid w:val="00D45958"/>
    <w:rsid w:val="00D52B78"/>
    <w:rsid w:val="00D9792B"/>
    <w:rsid w:val="00DE39D2"/>
    <w:rsid w:val="00E06B44"/>
    <w:rsid w:val="00E268D1"/>
    <w:rsid w:val="00E43AAE"/>
    <w:rsid w:val="00E6724D"/>
    <w:rsid w:val="00E67D43"/>
    <w:rsid w:val="00E84051"/>
    <w:rsid w:val="00ED0704"/>
    <w:rsid w:val="00ED796B"/>
    <w:rsid w:val="00F42635"/>
    <w:rsid w:val="00F431F8"/>
    <w:rsid w:val="00F46BFD"/>
    <w:rsid w:val="00F60573"/>
    <w:rsid w:val="00F72539"/>
    <w:rsid w:val="00F863ED"/>
    <w:rsid w:val="00F9717A"/>
    <w:rsid w:val="00FB4B0F"/>
    <w:rsid w:val="00FF70D0"/>
    <w:rsid w:val="00FF7E7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079AEE4"/>
  <w15:docId w15:val="{9EABE9ED-D568-40A7-903A-F1C15AC45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60573"/>
    <w:pPr>
      <w:suppressAutoHyphens/>
    </w:pPr>
    <w:rPr>
      <w:sz w:val="24"/>
      <w:szCs w:val="24"/>
      <w:lang w:val="ru-RU" w:eastAsia="ar-SA"/>
    </w:rPr>
  </w:style>
  <w:style w:type="paragraph" w:styleId="Heading1">
    <w:name w:val="heading 1"/>
    <w:basedOn w:val="Normal"/>
    <w:next w:val="Normal"/>
    <w:qFormat/>
    <w:rsid w:val="009C5A0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F60573"/>
  </w:style>
  <w:style w:type="character" w:customStyle="1" w:styleId="WW8Num1z0">
    <w:name w:val="WW8Num1z0"/>
    <w:rsid w:val="00F60573"/>
    <w:rPr>
      <w:rFonts w:ascii="Symbol" w:hAnsi="Symbol"/>
    </w:rPr>
  </w:style>
  <w:style w:type="character" w:customStyle="1" w:styleId="WW8Num2z0">
    <w:name w:val="WW8Num2z0"/>
    <w:rsid w:val="00F60573"/>
    <w:rPr>
      <w:rFonts w:ascii="Symbol" w:hAnsi="Symbol"/>
    </w:rPr>
  </w:style>
  <w:style w:type="character" w:customStyle="1" w:styleId="WW8Num3z0">
    <w:name w:val="WW8Num3z0"/>
    <w:rsid w:val="00F60573"/>
    <w:rPr>
      <w:rFonts w:ascii="Symbol" w:hAnsi="Symbol"/>
    </w:rPr>
  </w:style>
  <w:style w:type="character" w:customStyle="1" w:styleId="WW8Num4z0">
    <w:name w:val="WW8Num4z0"/>
    <w:rsid w:val="00F60573"/>
    <w:rPr>
      <w:rFonts w:ascii="Symbol" w:hAnsi="Symbol"/>
    </w:rPr>
  </w:style>
  <w:style w:type="character" w:customStyle="1" w:styleId="WW-Absatz-Standardschriftart">
    <w:name w:val="WW-Absatz-Standardschriftart"/>
    <w:rsid w:val="00F60573"/>
  </w:style>
  <w:style w:type="character" w:customStyle="1" w:styleId="WW8Num1z1">
    <w:name w:val="WW8Num1z1"/>
    <w:rsid w:val="00F60573"/>
    <w:rPr>
      <w:rFonts w:ascii="Courier New" w:hAnsi="Courier New"/>
    </w:rPr>
  </w:style>
  <w:style w:type="character" w:customStyle="1" w:styleId="WW8Num1z2">
    <w:name w:val="WW8Num1z2"/>
    <w:rsid w:val="00F60573"/>
    <w:rPr>
      <w:rFonts w:ascii="Wingdings" w:hAnsi="Wingdings"/>
    </w:rPr>
  </w:style>
  <w:style w:type="character" w:customStyle="1" w:styleId="WW8Num2z1">
    <w:name w:val="WW8Num2z1"/>
    <w:rsid w:val="00F60573"/>
    <w:rPr>
      <w:rFonts w:ascii="Courier New" w:hAnsi="Courier New"/>
    </w:rPr>
  </w:style>
  <w:style w:type="character" w:customStyle="1" w:styleId="WW8Num2z2">
    <w:name w:val="WW8Num2z2"/>
    <w:rsid w:val="00F60573"/>
    <w:rPr>
      <w:rFonts w:ascii="Wingdings" w:hAnsi="Wingdings"/>
    </w:rPr>
  </w:style>
  <w:style w:type="character" w:customStyle="1" w:styleId="WW8Num3z1">
    <w:name w:val="WW8Num3z1"/>
    <w:rsid w:val="00F60573"/>
    <w:rPr>
      <w:rFonts w:ascii="Courier New" w:hAnsi="Courier New"/>
    </w:rPr>
  </w:style>
  <w:style w:type="character" w:customStyle="1" w:styleId="WW8Num3z2">
    <w:name w:val="WW8Num3z2"/>
    <w:rsid w:val="00F60573"/>
    <w:rPr>
      <w:rFonts w:ascii="Wingdings" w:hAnsi="Wingdings"/>
    </w:rPr>
  </w:style>
  <w:style w:type="character" w:customStyle="1" w:styleId="WW8Num4z1">
    <w:name w:val="WW8Num4z1"/>
    <w:rsid w:val="00F60573"/>
    <w:rPr>
      <w:rFonts w:ascii="Courier New" w:hAnsi="Courier New"/>
    </w:rPr>
  </w:style>
  <w:style w:type="character" w:customStyle="1" w:styleId="WW8Num4z2">
    <w:name w:val="WW8Num4z2"/>
    <w:rsid w:val="00F60573"/>
    <w:rPr>
      <w:rFonts w:ascii="Wingdings" w:hAnsi="Wingdings"/>
    </w:rPr>
  </w:style>
  <w:style w:type="character" w:customStyle="1" w:styleId="WW8Num8z0">
    <w:name w:val="WW8Num8z0"/>
    <w:rsid w:val="00F60573"/>
    <w:rPr>
      <w:rFonts w:ascii="Symbol" w:hAnsi="Symbol"/>
    </w:rPr>
  </w:style>
  <w:style w:type="character" w:customStyle="1" w:styleId="WW8Num8z1">
    <w:name w:val="WW8Num8z1"/>
    <w:rsid w:val="00F60573"/>
    <w:rPr>
      <w:rFonts w:ascii="Courier New" w:hAnsi="Courier New"/>
    </w:rPr>
  </w:style>
  <w:style w:type="character" w:customStyle="1" w:styleId="WW8Num8z2">
    <w:name w:val="WW8Num8z2"/>
    <w:rsid w:val="00F60573"/>
    <w:rPr>
      <w:rFonts w:ascii="Wingdings" w:hAnsi="Wingdings"/>
    </w:rPr>
  </w:style>
  <w:style w:type="character" w:styleId="Hyperlink">
    <w:name w:val="Hyperlink"/>
    <w:rsid w:val="00F60573"/>
    <w:rPr>
      <w:color w:val="0000FF"/>
      <w:u w:val="single"/>
    </w:rPr>
  </w:style>
  <w:style w:type="paragraph" w:customStyle="1" w:styleId="Heading">
    <w:name w:val="Heading"/>
    <w:basedOn w:val="Normal"/>
    <w:next w:val="BodyText"/>
    <w:rsid w:val="00F60573"/>
    <w:pPr>
      <w:keepNext/>
      <w:spacing w:before="240" w:after="120"/>
    </w:pPr>
    <w:rPr>
      <w:rFonts w:ascii="Arial" w:eastAsia="SimSun" w:hAnsi="Arial" w:cs="Tahoma"/>
      <w:sz w:val="28"/>
      <w:szCs w:val="28"/>
    </w:rPr>
  </w:style>
  <w:style w:type="paragraph" w:styleId="BodyText">
    <w:name w:val="Body Text"/>
    <w:basedOn w:val="Normal"/>
    <w:rsid w:val="00F60573"/>
    <w:pPr>
      <w:spacing w:after="120"/>
    </w:pPr>
  </w:style>
  <w:style w:type="paragraph" w:styleId="List">
    <w:name w:val="List"/>
    <w:basedOn w:val="BodyText"/>
    <w:rsid w:val="00F60573"/>
    <w:rPr>
      <w:rFonts w:cs="Tahoma"/>
    </w:rPr>
  </w:style>
  <w:style w:type="paragraph" w:styleId="Caption">
    <w:name w:val="caption"/>
    <w:basedOn w:val="Normal"/>
    <w:qFormat/>
    <w:rsid w:val="00F60573"/>
    <w:pPr>
      <w:suppressLineNumbers/>
      <w:spacing w:before="120" w:after="120"/>
    </w:pPr>
    <w:rPr>
      <w:rFonts w:cs="Tahoma"/>
      <w:i/>
      <w:iCs/>
    </w:rPr>
  </w:style>
  <w:style w:type="paragraph" w:customStyle="1" w:styleId="Index">
    <w:name w:val="Index"/>
    <w:basedOn w:val="Normal"/>
    <w:rsid w:val="00F60573"/>
    <w:pPr>
      <w:suppressLineNumbers/>
    </w:pPr>
    <w:rPr>
      <w:rFonts w:cs="Tahoma"/>
    </w:rPr>
  </w:style>
  <w:style w:type="paragraph" w:customStyle="1" w:styleId="TableContents">
    <w:name w:val="Table Contents"/>
    <w:basedOn w:val="Normal"/>
    <w:rsid w:val="00F60573"/>
    <w:pPr>
      <w:widowControl w:val="0"/>
      <w:suppressLineNumbers/>
    </w:pPr>
    <w:rPr>
      <w:rFonts w:eastAsia="Arial Unicode MS"/>
      <w:kern w:val="1"/>
      <w:lang w:val="en-GB"/>
    </w:rPr>
  </w:style>
  <w:style w:type="paragraph" w:customStyle="1" w:styleId="TableHeading">
    <w:name w:val="Table Heading"/>
    <w:basedOn w:val="TableContents"/>
    <w:rsid w:val="00F60573"/>
    <w:pPr>
      <w:jc w:val="center"/>
    </w:pPr>
    <w:rPr>
      <w:b/>
      <w:bCs/>
    </w:rPr>
  </w:style>
  <w:style w:type="paragraph" w:customStyle="1" w:styleId="Framecontents">
    <w:name w:val="Frame contents"/>
    <w:basedOn w:val="BodyText"/>
    <w:rsid w:val="00F60573"/>
  </w:style>
  <w:style w:type="paragraph" w:styleId="z-BottomofForm">
    <w:name w:val="HTML Bottom of Form"/>
    <w:basedOn w:val="Normal"/>
    <w:next w:val="Normal"/>
    <w:link w:val="z-BottomofFormChar"/>
    <w:hidden/>
    <w:uiPriority w:val="99"/>
    <w:semiHidden/>
    <w:unhideWhenUsed/>
    <w:rsid w:val="00340484"/>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semiHidden/>
    <w:rsid w:val="00340484"/>
    <w:rPr>
      <w:rFonts w:ascii="Arial" w:hAnsi="Arial"/>
      <w:vanish/>
      <w:sz w:val="16"/>
      <w:szCs w:val="16"/>
      <w:lang w:val="ru-RU" w:eastAsia="ar-SA"/>
    </w:rPr>
  </w:style>
  <w:style w:type="paragraph" w:styleId="z-TopofForm">
    <w:name w:val="HTML Top of Form"/>
    <w:basedOn w:val="Normal"/>
    <w:next w:val="Normal"/>
    <w:link w:val="z-TopofFormChar"/>
    <w:hidden/>
    <w:uiPriority w:val="99"/>
    <w:semiHidden/>
    <w:unhideWhenUsed/>
    <w:rsid w:val="00340484"/>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semiHidden/>
    <w:rsid w:val="00340484"/>
    <w:rPr>
      <w:rFonts w:ascii="Arial" w:hAnsi="Arial"/>
      <w:vanish/>
      <w:sz w:val="16"/>
      <w:szCs w:val="16"/>
      <w:lang w:val="ru-RU" w:eastAsia="ar-SA"/>
    </w:rPr>
  </w:style>
  <w:style w:type="table" w:styleId="TableGrid">
    <w:name w:val="Table Grid"/>
    <w:basedOn w:val="TableNormal"/>
    <w:rsid w:val="00876E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A73A95"/>
    <w:pPr>
      <w:suppressAutoHyphens w:val="0"/>
      <w:spacing w:before="100" w:beforeAutospacing="1" w:after="100" w:afterAutospacing="1"/>
    </w:pPr>
    <w:rPr>
      <w:lang w:val="en-US" w:eastAsia="en-US"/>
    </w:rPr>
  </w:style>
  <w:style w:type="paragraph" w:styleId="ListParagraph">
    <w:name w:val="List Paragraph"/>
    <w:basedOn w:val="Normal"/>
    <w:uiPriority w:val="72"/>
    <w:qFormat/>
    <w:rsid w:val="000D3638"/>
    <w:pPr>
      <w:ind w:left="720"/>
      <w:contextualSpacing/>
    </w:pPr>
  </w:style>
  <w:style w:type="paragraph" w:styleId="BalloonText">
    <w:name w:val="Balloon Text"/>
    <w:basedOn w:val="Normal"/>
    <w:link w:val="BalloonTextChar"/>
    <w:rsid w:val="00FF70D0"/>
    <w:rPr>
      <w:rFonts w:ascii="Tahoma" w:hAnsi="Tahoma" w:cs="Tahoma"/>
      <w:sz w:val="16"/>
      <w:szCs w:val="16"/>
    </w:rPr>
  </w:style>
  <w:style w:type="character" w:customStyle="1" w:styleId="BalloonTextChar">
    <w:name w:val="Balloon Text Char"/>
    <w:basedOn w:val="DefaultParagraphFont"/>
    <w:link w:val="BalloonText"/>
    <w:rsid w:val="00FF70D0"/>
    <w:rPr>
      <w:rFonts w:ascii="Tahoma" w:hAnsi="Tahoma" w:cs="Tahoma"/>
      <w:sz w:val="16"/>
      <w:szCs w:val="16"/>
      <w:lang w:val="ru-RU" w:eastAsia="ar-SA"/>
    </w:rPr>
  </w:style>
  <w:style w:type="character" w:styleId="CommentReference">
    <w:name w:val="annotation reference"/>
    <w:basedOn w:val="DefaultParagraphFont"/>
    <w:semiHidden/>
    <w:unhideWhenUsed/>
    <w:rsid w:val="00BB47C6"/>
    <w:rPr>
      <w:sz w:val="16"/>
      <w:szCs w:val="16"/>
    </w:rPr>
  </w:style>
  <w:style w:type="paragraph" w:styleId="CommentText">
    <w:name w:val="annotation text"/>
    <w:basedOn w:val="Normal"/>
    <w:link w:val="CommentTextChar"/>
    <w:semiHidden/>
    <w:unhideWhenUsed/>
    <w:rsid w:val="00BB47C6"/>
    <w:rPr>
      <w:sz w:val="20"/>
      <w:szCs w:val="20"/>
    </w:rPr>
  </w:style>
  <w:style w:type="character" w:customStyle="1" w:styleId="CommentTextChar">
    <w:name w:val="Comment Text Char"/>
    <w:basedOn w:val="DefaultParagraphFont"/>
    <w:link w:val="CommentText"/>
    <w:semiHidden/>
    <w:rsid w:val="00BB47C6"/>
    <w:rPr>
      <w:lang w:val="ru-RU" w:eastAsia="ar-SA"/>
    </w:rPr>
  </w:style>
  <w:style w:type="paragraph" w:styleId="CommentSubject">
    <w:name w:val="annotation subject"/>
    <w:basedOn w:val="CommentText"/>
    <w:next w:val="CommentText"/>
    <w:link w:val="CommentSubjectChar"/>
    <w:semiHidden/>
    <w:unhideWhenUsed/>
    <w:rsid w:val="00BB47C6"/>
    <w:rPr>
      <w:b/>
      <w:bCs/>
    </w:rPr>
  </w:style>
  <w:style w:type="character" w:customStyle="1" w:styleId="CommentSubjectChar">
    <w:name w:val="Comment Subject Char"/>
    <w:basedOn w:val="CommentTextChar"/>
    <w:link w:val="CommentSubject"/>
    <w:semiHidden/>
    <w:rsid w:val="00BB47C6"/>
    <w:rPr>
      <w:b/>
      <w:bCs/>
      <w:lang w:val="ru-RU" w:eastAsia="ar-SA"/>
    </w:rPr>
  </w:style>
  <w:style w:type="paragraph" w:styleId="Header">
    <w:name w:val="header"/>
    <w:basedOn w:val="Normal"/>
    <w:link w:val="HeaderChar"/>
    <w:unhideWhenUsed/>
    <w:rsid w:val="005E3703"/>
    <w:pPr>
      <w:tabs>
        <w:tab w:val="center" w:pos="4680"/>
        <w:tab w:val="right" w:pos="9360"/>
      </w:tabs>
    </w:pPr>
  </w:style>
  <w:style w:type="character" w:customStyle="1" w:styleId="HeaderChar">
    <w:name w:val="Header Char"/>
    <w:basedOn w:val="DefaultParagraphFont"/>
    <w:link w:val="Header"/>
    <w:rsid w:val="005E3703"/>
    <w:rPr>
      <w:sz w:val="24"/>
      <w:szCs w:val="24"/>
      <w:lang w:val="ru-RU" w:eastAsia="ar-SA"/>
    </w:rPr>
  </w:style>
  <w:style w:type="paragraph" w:styleId="Footer">
    <w:name w:val="footer"/>
    <w:basedOn w:val="Normal"/>
    <w:link w:val="FooterChar"/>
    <w:unhideWhenUsed/>
    <w:rsid w:val="005E3703"/>
    <w:pPr>
      <w:tabs>
        <w:tab w:val="center" w:pos="4680"/>
        <w:tab w:val="right" w:pos="9360"/>
      </w:tabs>
    </w:pPr>
  </w:style>
  <w:style w:type="character" w:customStyle="1" w:styleId="FooterChar">
    <w:name w:val="Footer Char"/>
    <w:basedOn w:val="DefaultParagraphFont"/>
    <w:link w:val="Footer"/>
    <w:rsid w:val="005E3703"/>
    <w:rPr>
      <w:sz w:val="24"/>
      <w:szCs w:val="24"/>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153461">
      <w:bodyDiv w:val="1"/>
      <w:marLeft w:val="0"/>
      <w:marRight w:val="0"/>
      <w:marTop w:val="0"/>
      <w:marBottom w:val="0"/>
      <w:divBdr>
        <w:top w:val="none" w:sz="0" w:space="0" w:color="auto"/>
        <w:left w:val="none" w:sz="0" w:space="0" w:color="auto"/>
        <w:bottom w:val="none" w:sz="0" w:space="0" w:color="auto"/>
        <w:right w:val="none" w:sz="0" w:space="0" w:color="auto"/>
      </w:divBdr>
    </w:div>
    <w:div w:id="738401391">
      <w:bodyDiv w:val="1"/>
      <w:marLeft w:val="0"/>
      <w:marRight w:val="0"/>
      <w:marTop w:val="0"/>
      <w:marBottom w:val="0"/>
      <w:divBdr>
        <w:top w:val="none" w:sz="0" w:space="0" w:color="auto"/>
        <w:left w:val="none" w:sz="0" w:space="0" w:color="auto"/>
        <w:bottom w:val="none" w:sz="0" w:space="0" w:color="auto"/>
        <w:right w:val="none" w:sz="0" w:space="0" w:color="auto"/>
      </w:divBdr>
    </w:div>
    <w:div w:id="8953153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FE345-9EE4-4727-B16E-C2C1475CD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2713</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Awards Criteria</vt:lpstr>
    </vt:vector>
  </TitlesOfParts>
  <Company>Don't Panic</Company>
  <LinksUpToDate>false</LinksUpToDate>
  <CharactersWithSpaces>1112</CharactersWithSpaces>
  <SharedDoc>false</SharedDoc>
  <HLinks>
    <vt:vector size="12" baseType="variant">
      <vt:variant>
        <vt:i4>1507362</vt:i4>
      </vt:variant>
      <vt:variant>
        <vt:i4>0</vt:i4>
      </vt:variant>
      <vt:variant>
        <vt:i4>0</vt:i4>
      </vt:variant>
      <vt:variant>
        <vt:i4>5</vt:i4>
      </vt:variant>
      <vt:variant>
        <vt:lpwstr>http://www.uksocialmediaawards.co.uk/</vt:lpwstr>
      </vt:variant>
      <vt:variant>
        <vt:lpwstr/>
      </vt:variant>
      <vt:variant>
        <vt:i4>8192059</vt:i4>
      </vt:variant>
      <vt:variant>
        <vt:i4>2049</vt:i4>
      </vt:variant>
      <vt:variant>
        <vt:i4>1025</vt:i4>
      </vt:variant>
      <vt:variant>
        <vt:i4>1</vt:i4>
      </vt:variant>
      <vt:variant>
        <vt:lpwstr>Awards_logo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Awards Criteria</dc:title>
  <dc:creator>Nicky Wake</dc:creator>
  <cp:lastModifiedBy>HINA ISSAR</cp:lastModifiedBy>
  <cp:revision>8</cp:revision>
  <cp:lastPrinted>1899-12-31T18:30:00Z</cp:lastPrinted>
  <dcterms:created xsi:type="dcterms:W3CDTF">2020-02-27T07:17:00Z</dcterms:created>
  <dcterms:modified xsi:type="dcterms:W3CDTF">2020-07-02T13:30:00Z</dcterms:modified>
</cp:coreProperties>
</file>