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D7C46" w14:textId="77777777" w:rsidR="00593AC3" w:rsidRPr="00783304" w:rsidRDefault="00593AC3" w:rsidP="00195043">
      <w:pPr>
        <w:ind w:left="-993" w:right="43"/>
        <w:rPr>
          <w:rFonts w:ascii="Arial" w:eastAsia="Arial" w:hAnsi="Arial" w:cs="Arial"/>
          <w:b/>
          <w:lang w:val="en-GB"/>
        </w:rPr>
      </w:pPr>
    </w:p>
    <w:p w14:paraId="1D2DE9D4" w14:textId="786FC74A" w:rsidR="00AA1654" w:rsidRDefault="00465357" w:rsidP="000E3595">
      <w:pPr>
        <w:pStyle w:val="Heading1"/>
        <w:jc w:val="center"/>
        <w:rPr>
          <w:rFonts w:eastAsia="Arial"/>
          <w:lang w:val="en-GB"/>
        </w:rPr>
      </w:pPr>
      <w:r w:rsidRPr="00783304">
        <w:rPr>
          <w:rFonts w:eastAsia="Arial"/>
          <w:lang w:val="en-GB"/>
        </w:rPr>
        <w:t>The Fulcrum Awards</w:t>
      </w:r>
      <w:r w:rsidR="00B022C5" w:rsidRPr="00783304">
        <w:rPr>
          <w:rFonts w:eastAsia="Arial"/>
          <w:lang w:val="en-GB"/>
        </w:rPr>
        <w:t xml:space="preserve"> 201</w:t>
      </w:r>
      <w:r w:rsidR="00466693">
        <w:rPr>
          <w:rFonts w:eastAsia="Arial"/>
          <w:lang w:val="en-GB"/>
        </w:rPr>
        <w:t>9</w:t>
      </w:r>
      <w:r w:rsidR="00460B5E">
        <w:rPr>
          <w:rFonts w:eastAsia="Arial"/>
          <w:lang w:val="en-GB"/>
        </w:rPr>
        <w:t xml:space="preserve"> </w:t>
      </w:r>
      <w:r w:rsidR="00195043">
        <w:rPr>
          <w:rFonts w:eastAsia="Arial"/>
          <w:lang w:val="en-GB"/>
        </w:rPr>
        <w:t>-</w:t>
      </w:r>
      <w:r w:rsidR="00460B5E">
        <w:rPr>
          <w:rFonts w:eastAsia="Arial"/>
          <w:lang w:val="en-GB"/>
        </w:rPr>
        <w:t xml:space="preserve"> </w:t>
      </w:r>
      <w:r w:rsidR="00195043">
        <w:rPr>
          <w:rFonts w:eastAsia="Arial"/>
          <w:lang w:val="en-GB"/>
        </w:rPr>
        <w:t>Special Awards -</w:t>
      </w:r>
      <w:r w:rsidR="00460B5E">
        <w:rPr>
          <w:rFonts w:eastAsia="Arial"/>
          <w:lang w:val="en-GB"/>
        </w:rPr>
        <w:t xml:space="preserve"> </w:t>
      </w:r>
      <w:r w:rsidR="00195043">
        <w:rPr>
          <w:rFonts w:eastAsia="Arial"/>
          <w:lang w:val="en-GB"/>
        </w:rPr>
        <w:t xml:space="preserve">Consultancy </w:t>
      </w:r>
    </w:p>
    <w:p w14:paraId="733D49A8" w14:textId="77777777" w:rsidR="006D7234" w:rsidRPr="006D7234" w:rsidRDefault="006D7234" w:rsidP="006D7234">
      <w:pPr>
        <w:rPr>
          <w:rFonts w:eastAsia="Arial"/>
          <w:lang w:val="en-GB"/>
        </w:rPr>
      </w:pPr>
    </w:p>
    <w:p w14:paraId="4C4F22FD" w14:textId="7C961100" w:rsidR="00195043" w:rsidRPr="00F136C4" w:rsidRDefault="00B42A79" w:rsidP="00195043">
      <w:pPr>
        <w:rPr>
          <w:rFonts w:ascii="Arial" w:hAnsi="Arial" w:cs="Arial"/>
          <w:b/>
          <w:i/>
          <w:sz w:val="22"/>
          <w:lang w:val="en-US"/>
        </w:rPr>
      </w:pPr>
      <w:r w:rsidRPr="00783304">
        <w:rPr>
          <w:rFonts w:ascii="Arial" w:hAnsi="Arial" w:cs="Arial"/>
          <w:b/>
        </w:rPr>
        <w:t xml:space="preserve">General </w:t>
      </w:r>
      <w:r w:rsidR="005B7E2F">
        <w:rPr>
          <w:rFonts w:ascii="Arial" w:hAnsi="Arial" w:cs="Arial"/>
          <w:b/>
          <w:lang w:val="en-IN"/>
        </w:rPr>
        <w:t>I</w:t>
      </w:r>
      <w:r w:rsidRPr="00783304">
        <w:rPr>
          <w:rFonts w:ascii="Arial" w:hAnsi="Arial" w:cs="Arial"/>
          <w:b/>
        </w:rPr>
        <w:t>nstructions</w:t>
      </w:r>
      <w:r w:rsidRPr="00783304">
        <w:rPr>
          <w:rFonts w:ascii="Arial" w:hAnsi="Arial" w:cs="Arial"/>
        </w:rPr>
        <w:t xml:space="preserve"> - </w:t>
      </w:r>
      <w:bookmarkStart w:id="0" w:name="_Hlk4681513"/>
      <w:r w:rsidR="00195043" w:rsidRPr="005B7E2F">
        <w:rPr>
          <w:rFonts w:ascii="Arial" w:eastAsia="Arial" w:hAnsi="Arial" w:cs="Arial"/>
          <w:i/>
          <w:iCs/>
          <w:sz w:val="20"/>
          <w:szCs w:val="22"/>
        </w:rPr>
        <w:t xml:space="preserve">Please provide details basis the questions asked. </w:t>
      </w:r>
      <w:r w:rsidR="00195043" w:rsidRPr="005B7E2F">
        <w:rPr>
          <w:rFonts w:ascii="Arial" w:eastAsia="Arial" w:hAnsi="Arial" w:cs="Arial"/>
          <w:i/>
          <w:iCs/>
          <w:sz w:val="20"/>
          <w:szCs w:val="22"/>
          <w:lang w:val="en-US"/>
        </w:rPr>
        <w:t>Do read “</w:t>
      </w:r>
      <w:r w:rsidR="005040C5">
        <w:rPr>
          <w:rFonts w:ascii="Arial" w:eastAsia="Arial" w:hAnsi="Arial" w:cs="Arial"/>
          <w:i/>
          <w:iCs/>
          <w:sz w:val="20"/>
          <w:szCs w:val="22"/>
          <w:lang w:val="en-US"/>
        </w:rPr>
        <w:t>Things to Remember</w:t>
      </w:r>
      <w:r w:rsidR="00195043" w:rsidRPr="005B7E2F">
        <w:rPr>
          <w:rFonts w:ascii="Arial" w:eastAsia="Arial" w:hAnsi="Arial" w:cs="Arial"/>
          <w:i/>
          <w:iCs/>
          <w:sz w:val="20"/>
          <w:szCs w:val="22"/>
          <w:lang w:val="en-US"/>
        </w:rPr>
        <w:t xml:space="preserve">” page of the website carefully. </w:t>
      </w:r>
      <w:r w:rsidR="005040C5">
        <w:rPr>
          <w:rFonts w:ascii="Arial" w:eastAsia="Arial" w:hAnsi="Arial" w:cs="Arial"/>
          <w:i/>
          <w:iCs/>
          <w:sz w:val="20"/>
          <w:szCs w:val="22"/>
          <w:lang w:val="en-US"/>
        </w:rPr>
        <w:t xml:space="preserve">Entries which are </w:t>
      </w:r>
      <w:r w:rsidR="00195043" w:rsidRPr="005B7E2F">
        <w:rPr>
          <w:rFonts w:ascii="Arial" w:eastAsia="Arial" w:hAnsi="Arial" w:cs="Arial"/>
          <w:i/>
          <w:iCs/>
          <w:sz w:val="20"/>
          <w:szCs w:val="22"/>
          <w:lang w:val="en-US"/>
        </w:rPr>
        <w:t xml:space="preserve">not </w:t>
      </w:r>
      <w:r w:rsidR="005040C5">
        <w:rPr>
          <w:rFonts w:ascii="Arial" w:eastAsia="Arial" w:hAnsi="Arial" w:cs="Arial"/>
          <w:i/>
          <w:iCs/>
          <w:sz w:val="20"/>
          <w:szCs w:val="22"/>
          <w:lang w:val="en-US"/>
        </w:rPr>
        <w:t>in accordance to the rules and regulations,</w:t>
      </w:r>
      <w:r w:rsidR="00195043" w:rsidRPr="005B7E2F">
        <w:rPr>
          <w:rFonts w:ascii="Arial" w:eastAsia="Arial" w:hAnsi="Arial" w:cs="Arial"/>
          <w:i/>
          <w:iCs/>
          <w:sz w:val="20"/>
          <w:szCs w:val="22"/>
          <w:lang w:val="en-US"/>
        </w:rPr>
        <w:t xml:space="preserve"> will be disqualified</w:t>
      </w:r>
      <w:r w:rsidR="005040C5">
        <w:rPr>
          <w:rFonts w:ascii="Arial" w:eastAsia="Arial" w:hAnsi="Arial" w:cs="Arial"/>
          <w:i/>
          <w:iCs/>
          <w:sz w:val="20"/>
          <w:szCs w:val="22"/>
          <w:lang w:val="en-US"/>
        </w:rPr>
        <w:t>.</w:t>
      </w:r>
      <w:r w:rsidR="00195043" w:rsidRPr="00F136C4">
        <w:rPr>
          <w:rFonts w:ascii="Arial" w:eastAsia="Arial" w:hAnsi="Arial" w:cs="Arial"/>
          <w:b/>
          <w:i/>
          <w:iCs/>
          <w:sz w:val="20"/>
          <w:szCs w:val="22"/>
          <w:lang w:val="en-US"/>
        </w:rPr>
        <w:t xml:space="preserve"> </w:t>
      </w: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3634"/>
        <w:gridCol w:w="5726"/>
      </w:tblGrid>
      <w:tr w:rsidR="00B00E70" w14:paraId="4BF28F0B" w14:textId="77777777" w:rsidTr="00B00E70">
        <w:tc>
          <w:tcPr>
            <w:tcW w:w="3635" w:type="dxa"/>
            <w:tcBorders>
              <w:top w:val="single" w:sz="2" w:space="0" w:color="auto"/>
              <w:left w:val="single" w:sz="2" w:space="0" w:color="000000"/>
              <w:bottom w:val="single" w:sz="2" w:space="0" w:color="000000"/>
              <w:right w:val="single" w:sz="2" w:space="0" w:color="000000"/>
            </w:tcBorders>
            <w:shd w:val="clear" w:color="auto" w:fill="1D1B11" w:themeFill="background2" w:themeFillShade="1A"/>
            <w:hideMark/>
          </w:tcPr>
          <w:bookmarkEnd w:id="0"/>
          <w:p w14:paraId="6F8E193A" w14:textId="77777777" w:rsidR="00B00E70" w:rsidRDefault="00B00E70">
            <w:pPr>
              <w:pStyle w:val="Heading1"/>
              <w:rPr>
                <w:rFonts w:eastAsia="Arial"/>
                <w:color w:val="FFFFFF" w:themeColor="background1"/>
                <w:sz w:val="22"/>
                <w:lang w:val="en-US"/>
              </w:rPr>
            </w:pPr>
            <w:r>
              <w:rPr>
                <w:rFonts w:eastAsia="Arial"/>
                <w:color w:val="FFFFFF" w:themeColor="background1"/>
                <w:sz w:val="22"/>
                <w:lang w:val="en-US"/>
              </w:rPr>
              <w:t>Consultancy Name</w:t>
            </w:r>
          </w:p>
        </w:tc>
        <w:tc>
          <w:tcPr>
            <w:tcW w:w="5727" w:type="dxa"/>
            <w:tcBorders>
              <w:top w:val="single" w:sz="2" w:space="0" w:color="auto"/>
              <w:left w:val="single" w:sz="2" w:space="0" w:color="000000"/>
              <w:bottom w:val="single" w:sz="2" w:space="0" w:color="000000"/>
              <w:right w:val="single" w:sz="2" w:space="0" w:color="000000"/>
            </w:tcBorders>
          </w:tcPr>
          <w:p w14:paraId="396AA96D" w14:textId="77777777" w:rsidR="00B00E70" w:rsidRDefault="00B00E70">
            <w:pPr>
              <w:pStyle w:val="TableContents"/>
              <w:snapToGrid w:val="0"/>
              <w:rPr>
                <w:rFonts w:ascii="Arial" w:hAnsi="Arial" w:cs="Arial"/>
                <w:sz w:val="22"/>
                <w:szCs w:val="22"/>
              </w:rPr>
            </w:pPr>
          </w:p>
        </w:tc>
      </w:tr>
      <w:tr w:rsidR="00B00E70" w14:paraId="00BB1331" w14:textId="77777777" w:rsidTr="00B00E70">
        <w:tc>
          <w:tcPr>
            <w:tcW w:w="3635" w:type="dxa"/>
            <w:tcBorders>
              <w:top w:val="single" w:sz="2" w:space="0" w:color="000000"/>
              <w:left w:val="single" w:sz="2" w:space="0" w:color="000000"/>
              <w:bottom w:val="single" w:sz="2" w:space="0" w:color="000000"/>
              <w:right w:val="nil"/>
            </w:tcBorders>
            <w:shd w:val="clear" w:color="auto" w:fill="1D1B11" w:themeFill="background2" w:themeFillShade="1A"/>
            <w:hideMark/>
          </w:tcPr>
          <w:p w14:paraId="336667AC" w14:textId="77777777" w:rsidR="00B00E70" w:rsidRDefault="00B00E70">
            <w:pPr>
              <w:pStyle w:val="Heading1"/>
              <w:rPr>
                <w:rFonts w:eastAsia="Arial"/>
                <w:color w:val="FFFFFF" w:themeColor="background1"/>
                <w:sz w:val="22"/>
                <w:lang w:val="en-US"/>
              </w:rPr>
            </w:pPr>
            <w:r>
              <w:rPr>
                <w:rFonts w:eastAsia="Arial"/>
                <w:color w:val="FFFFFF" w:themeColor="background1"/>
                <w:sz w:val="22"/>
                <w:lang w:val="en-US"/>
              </w:rPr>
              <w:t xml:space="preserve">Category: Refer to categories on the website &amp; write only the desired sub category </w:t>
            </w:r>
          </w:p>
        </w:tc>
        <w:tc>
          <w:tcPr>
            <w:tcW w:w="5727" w:type="dxa"/>
            <w:tcBorders>
              <w:top w:val="single" w:sz="2" w:space="0" w:color="000000"/>
              <w:left w:val="single" w:sz="2" w:space="0" w:color="000000"/>
              <w:bottom w:val="single" w:sz="2" w:space="0" w:color="000000"/>
              <w:right w:val="single" w:sz="2" w:space="0" w:color="000000"/>
            </w:tcBorders>
          </w:tcPr>
          <w:p w14:paraId="7AA400AE" w14:textId="77777777" w:rsidR="00B00E70" w:rsidRDefault="00B00E70">
            <w:pPr>
              <w:pStyle w:val="TableContents"/>
              <w:snapToGrid w:val="0"/>
              <w:rPr>
                <w:rFonts w:ascii="Arial" w:hAnsi="Arial" w:cs="Arial"/>
                <w:sz w:val="22"/>
                <w:szCs w:val="22"/>
              </w:rPr>
            </w:pPr>
          </w:p>
        </w:tc>
      </w:tr>
    </w:tbl>
    <w:p w14:paraId="3B44A422" w14:textId="77777777" w:rsidR="00B42A79" w:rsidRPr="00783304" w:rsidRDefault="00B42A79" w:rsidP="00B42A79">
      <w:pPr>
        <w:rPr>
          <w:rFonts w:ascii="Arial" w:hAnsi="Arial" w:cs="Arial"/>
        </w:rPr>
      </w:pPr>
      <w:bookmarkStart w:id="1" w:name="_GoBack"/>
      <w:bookmarkEnd w:id="1"/>
    </w:p>
    <w:p w14:paraId="3F38A934" w14:textId="77777777" w:rsidR="00A04C24" w:rsidRPr="00783304" w:rsidRDefault="00A04C24" w:rsidP="00A04C24">
      <w:pPr>
        <w:rPr>
          <w:rFonts w:ascii="Arial" w:hAnsi="Arial" w:cs="Arial"/>
          <w:lang w:val="en-US"/>
        </w:rPr>
      </w:pPr>
    </w:p>
    <w:p w14:paraId="7BBFF978" w14:textId="5BCFBED6" w:rsidR="00A04C24" w:rsidRPr="005040C5" w:rsidRDefault="00A9754C" w:rsidP="00CF36D5">
      <w:pPr>
        <w:pStyle w:val="ListParagraph"/>
        <w:numPr>
          <w:ilvl w:val="0"/>
          <w:numId w:val="18"/>
        </w:numPr>
        <w:rPr>
          <w:rFonts w:ascii="Arial" w:eastAsia="Arial" w:hAnsi="Arial" w:cs="Arial"/>
          <w:sz w:val="22"/>
          <w:szCs w:val="22"/>
          <w:lang w:val="en-US"/>
        </w:rPr>
      </w:pPr>
      <w:r w:rsidRPr="005040C5">
        <w:rPr>
          <w:rFonts w:ascii="Arial" w:eastAsia="Arial" w:hAnsi="Arial" w:cs="Arial"/>
          <w:sz w:val="22"/>
          <w:szCs w:val="22"/>
          <w:lang w:val="en-IN"/>
        </w:rPr>
        <w:t>T</w:t>
      </w:r>
      <w:r w:rsidR="00A04C24" w:rsidRPr="005040C5">
        <w:rPr>
          <w:rFonts w:ascii="Arial" w:eastAsia="Arial" w:hAnsi="Arial" w:cs="Arial"/>
          <w:sz w:val="22"/>
          <w:szCs w:val="22"/>
        </w:rPr>
        <w:t xml:space="preserve">otal fees for </w:t>
      </w:r>
      <w:r w:rsidR="00A04C24" w:rsidRPr="005040C5">
        <w:rPr>
          <w:rFonts w:ascii="Arial" w:eastAsia="Arial" w:hAnsi="Arial" w:cs="Arial"/>
          <w:sz w:val="22"/>
          <w:szCs w:val="22"/>
          <w:lang w:val="en-US"/>
        </w:rPr>
        <w:t xml:space="preserve">last year and profitability </w:t>
      </w:r>
      <w:r w:rsidR="00A14586" w:rsidRPr="005040C5">
        <w:rPr>
          <w:rFonts w:ascii="Arial" w:eastAsia="Arial" w:hAnsi="Arial" w:cs="Arial"/>
          <w:sz w:val="22"/>
          <w:szCs w:val="22"/>
          <w:lang w:val="en-US"/>
        </w:rPr>
        <w:t>of last financial year (</w:t>
      </w:r>
      <w:r w:rsidR="00A04C24" w:rsidRPr="005040C5">
        <w:rPr>
          <w:rFonts w:ascii="Arial" w:eastAsia="Arial" w:hAnsi="Arial" w:cs="Arial"/>
          <w:sz w:val="22"/>
          <w:szCs w:val="22"/>
        </w:rPr>
        <w:t>CA certificate</w:t>
      </w:r>
      <w:r w:rsidR="00A14586" w:rsidRPr="005040C5">
        <w:rPr>
          <w:rFonts w:ascii="Arial" w:eastAsia="Arial" w:hAnsi="Arial" w:cs="Arial"/>
          <w:sz w:val="22"/>
          <w:szCs w:val="22"/>
          <w:lang w:val="en-IN"/>
        </w:rPr>
        <w:t xml:space="preserve"> </w:t>
      </w:r>
      <w:r w:rsidR="0027198F">
        <w:rPr>
          <w:rFonts w:ascii="Arial" w:eastAsia="Arial" w:hAnsi="Arial" w:cs="Arial"/>
          <w:sz w:val="22"/>
          <w:szCs w:val="22"/>
          <w:lang w:val="en-IN"/>
        </w:rPr>
        <w:t>and</w:t>
      </w:r>
      <w:r w:rsidR="00A14586" w:rsidRPr="005040C5">
        <w:rPr>
          <w:rFonts w:ascii="Arial" w:eastAsia="Arial" w:hAnsi="Arial" w:cs="Arial"/>
          <w:sz w:val="22"/>
          <w:szCs w:val="22"/>
          <w:lang w:val="en-IN"/>
        </w:rPr>
        <w:t xml:space="preserve"> </w:t>
      </w:r>
      <w:r w:rsidR="0027198F">
        <w:rPr>
          <w:rFonts w:ascii="Arial" w:eastAsia="Arial" w:hAnsi="Arial" w:cs="Arial"/>
          <w:sz w:val="22"/>
          <w:szCs w:val="22"/>
          <w:lang w:val="en-IN"/>
        </w:rPr>
        <w:t>balance sheet</w:t>
      </w:r>
      <w:r w:rsidR="00A14586" w:rsidRPr="005040C5">
        <w:rPr>
          <w:rFonts w:ascii="Arial" w:eastAsia="Arial" w:hAnsi="Arial" w:cs="Arial"/>
          <w:sz w:val="22"/>
          <w:szCs w:val="22"/>
          <w:lang w:val="en-IN"/>
        </w:rPr>
        <w:t xml:space="preserve"> to be attached as a supporting</w:t>
      </w:r>
      <w:r w:rsidR="005040C5">
        <w:rPr>
          <w:rFonts w:ascii="Arial" w:eastAsia="Arial" w:hAnsi="Arial" w:cs="Arial"/>
          <w:sz w:val="22"/>
          <w:szCs w:val="22"/>
          <w:lang w:val="en-IN"/>
        </w:rPr>
        <w:t xml:space="preserve"> document</w:t>
      </w:r>
      <w:r w:rsidR="003F559D" w:rsidRPr="005040C5">
        <w:rPr>
          <w:rFonts w:ascii="Arial" w:eastAsia="Arial" w:hAnsi="Arial" w:cs="Arial"/>
          <w:sz w:val="22"/>
          <w:szCs w:val="22"/>
          <w:lang w:val="en-IN"/>
        </w:rPr>
        <w:t>)</w:t>
      </w:r>
      <w:r w:rsidR="00A14586" w:rsidRPr="005040C5">
        <w:rPr>
          <w:rFonts w:ascii="Arial" w:eastAsia="Arial" w:hAnsi="Arial" w:cs="Arial"/>
          <w:sz w:val="22"/>
          <w:szCs w:val="22"/>
          <w:lang w:val="en-IN"/>
        </w:rPr>
        <w:t xml:space="preserve"> </w:t>
      </w:r>
      <w:r w:rsidR="00A04C24" w:rsidRPr="005040C5">
        <w:rPr>
          <w:rFonts w:ascii="Arial" w:eastAsia="Arial" w:hAnsi="Arial" w:cs="Arial"/>
          <w:sz w:val="22"/>
          <w:szCs w:val="22"/>
          <w:lang w:val="en-US"/>
        </w:rPr>
        <w:t xml:space="preserve"> </w:t>
      </w:r>
    </w:p>
    <w:p w14:paraId="1703C57F" w14:textId="20B83BD7" w:rsidR="00A9754C" w:rsidRPr="005040C5" w:rsidRDefault="00195043" w:rsidP="00CF36D5">
      <w:pPr>
        <w:pStyle w:val="ListParagraph"/>
        <w:numPr>
          <w:ilvl w:val="0"/>
          <w:numId w:val="18"/>
        </w:numPr>
        <w:snapToGrid w:val="0"/>
        <w:rPr>
          <w:rFonts w:ascii="Arial" w:eastAsia="Arial" w:hAnsi="Arial" w:cs="Arial"/>
          <w:sz w:val="22"/>
          <w:szCs w:val="22"/>
        </w:rPr>
      </w:pPr>
      <w:r w:rsidRPr="005040C5">
        <w:rPr>
          <w:rFonts w:ascii="Arial" w:eastAsia="Arial" w:hAnsi="Arial" w:cs="Arial"/>
          <w:sz w:val="22"/>
          <w:szCs w:val="22"/>
          <w:lang w:val="en-IN"/>
        </w:rPr>
        <w:t>Employee details</w:t>
      </w:r>
      <w:r w:rsidR="00A04C24" w:rsidRPr="005040C5">
        <w:rPr>
          <w:rFonts w:ascii="Arial" w:eastAsia="Arial" w:hAnsi="Arial" w:cs="Arial"/>
          <w:sz w:val="22"/>
          <w:szCs w:val="22"/>
        </w:rPr>
        <w:t>:</w:t>
      </w:r>
      <w:r w:rsidR="00A04C24" w:rsidRPr="005040C5">
        <w:rPr>
          <w:rFonts w:ascii="Arial" w:eastAsia="Arial" w:hAnsi="Arial" w:cs="Arial"/>
          <w:sz w:val="22"/>
          <w:szCs w:val="22"/>
          <w:lang w:val="en-US"/>
        </w:rPr>
        <w:t xml:space="preserve"> </w:t>
      </w:r>
      <w:r w:rsidR="00A04C24" w:rsidRPr="005040C5">
        <w:rPr>
          <w:rFonts w:ascii="Arial" w:eastAsia="Arial" w:hAnsi="Arial" w:cs="Arial"/>
          <w:sz w:val="22"/>
          <w:szCs w:val="22"/>
        </w:rPr>
        <w:t xml:space="preserve">Please include </w:t>
      </w:r>
      <w:r w:rsidR="005040C5">
        <w:rPr>
          <w:rFonts w:ascii="Arial" w:eastAsia="Arial" w:hAnsi="Arial" w:cs="Arial"/>
          <w:sz w:val="22"/>
          <w:szCs w:val="22"/>
          <w:lang w:val="en-IN"/>
        </w:rPr>
        <w:t xml:space="preserve">total current </w:t>
      </w:r>
      <w:r w:rsidR="00A04C24" w:rsidRPr="005040C5">
        <w:rPr>
          <w:rFonts w:ascii="Arial" w:eastAsia="Arial" w:hAnsi="Arial" w:cs="Arial"/>
          <w:sz w:val="22"/>
          <w:szCs w:val="22"/>
        </w:rPr>
        <w:t>number of employees</w:t>
      </w:r>
      <w:r w:rsidR="005040C5">
        <w:rPr>
          <w:rFonts w:ascii="Arial" w:eastAsia="Arial" w:hAnsi="Arial" w:cs="Arial"/>
          <w:sz w:val="22"/>
          <w:szCs w:val="22"/>
          <w:lang w:val="en-IN"/>
        </w:rPr>
        <w:t>, n</w:t>
      </w:r>
      <w:r w:rsidRPr="005040C5">
        <w:rPr>
          <w:rFonts w:ascii="Arial" w:eastAsia="Arial" w:hAnsi="Arial" w:cs="Arial"/>
          <w:sz w:val="22"/>
          <w:szCs w:val="22"/>
          <w:lang w:val="en-IN"/>
        </w:rPr>
        <w:t xml:space="preserve">umber of </w:t>
      </w:r>
      <w:r w:rsidR="005040C5">
        <w:rPr>
          <w:rFonts w:ascii="Arial" w:eastAsia="Arial" w:hAnsi="Arial" w:cs="Arial"/>
          <w:sz w:val="22"/>
          <w:szCs w:val="22"/>
          <w:lang w:val="en-IN"/>
        </w:rPr>
        <w:t>employees who separated during</w:t>
      </w:r>
      <w:r w:rsidRPr="005040C5">
        <w:rPr>
          <w:rFonts w:ascii="Arial" w:eastAsia="Arial" w:hAnsi="Arial" w:cs="Arial"/>
          <w:sz w:val="22"/>
          <w:szCs w:val="22"/>
          <w:lang w:val="en-IN"/>
        </w:rPr>
        <w:t xml:space="preserve"> the time perio</w:t>
      </w:r>
      <w:r w:rsidR="005040C5">
        <w:rPr>
          <w:rFonts w:ascii="Arial" w:eastAsia="Arial" w:hAnsi="Arial" w:cs="Arial"/>
          <w:sz w:val="22"/>
          <w:szCs w:val="22"/>
          <w:lang w:val="en-IN"/>
        </w:rPr>
        <w:t>d, n</w:t>
      </w:r>
      <w:r w:rsidRPr="005040C5">
        <w:rPr>
          <w:rFonts w:ascii="Arial" w:eastAsia="Arial" w:hAnsi="Arial" w:cs="Arial"/>
          <w:sz w:val="22"/>
          <w:szCs w:val="22"/>
          <w:lang w:val="en-IN"/>
        </w:rPr>
        <w:t xml:space="preserve">umber of </w:t>
      </w:r>
      <w:r w:rsidR="005040C5">
        <w:rPr>
          <w:rFonts w:ascii="Arial" w:eastAsia="Arial" w:hAnsi="Arial" w:cs="Arial"/>
          <w:sz w:val="22"/>
          <w:szCs w:val="22"/>
          <w:lang w:val="en-IN"/>
        </w:rPr>
        <w:t xml:space="preserve">employees </w:t>
      </w:r>
      <w:r w:rsidRPr="005040C5">
        <w:rPr>
          <w:rFonts w:ascii="Arial" w:eastAsia="Arial" w:hAnsi="Arial" w:cs="Arial"/>
          <w:sz w:val="22"/>
          <w:szCs w:val="22"/>
          <w:lang w:val="en-IN"/>
        </w:rPr>
        <w:t xml:space="preserve">hired </w:t>
      </w:r>
      <w:r w:rsidR="005040C5">
        <w:rPr>
          <w:rFonts w:ascii="Arial" w:eastAsia="Arial" w:hAnsi="Arial" w:cs="Arial"/>
          <w:sz w:val="22"/>
          <w:szCs w:val="22"/>
          <w:lang w:val="en-IN"/>
        </w:rPr>
        <w:t xml:space="preserve">during </w:t>
      </w:r>
      <w:r w:rsidRPr="005040C5">
        <w:rPr>
          <w:rFonts w:ascii="Arial" w:eastAsia="Arial" w:hAnsi="Arial" w:cs="Arial"/>
          <w:sz w:val="22"/>
          <w:szCs w:val="22"/>
          <w:lang w:val="en-IN"/>
        </w:rPr>
        <w:t xml:space="preserve">the time period </w:t>
      </w:r>
      <w:r w:rsidR="005040C5">
        <w:rPr>
          <w:rFonts w:ascii="Arial" w:eastAsia="Arial" w:hAnsi="Arial" w:cs="Arial"/>
          <w:sz w:val="22"/>
          <w:szCs w:val="22"/>
          <w:lang w:val="en-IN"/>
        </w:rPr>
        <w:t xml:space="preserve">and </w:t>
      </w:r>
      <w:r w:rsidRPr="005040C5">
        <w:rPr>
          <w:rFonts w:ascii="Arial" w:eastAsia="Arial" w:hAnsi="Arial" w:cs="Arial"/>
          <w:sz w:val="22"/>
          <w:szCs w:val="22"/>
          <w:lang w:val="en-IN"/>
        </w:rPr>
        <w:t>Core Management structure with roles</w:t>
      </w:r>
      <w:r w:rsidR="005040C5">
        <w:rPr>
          <w:rFonts w:ascii="Arial" w:eastAsia="Arial" w:hAnsi="Arial" w:cs="Arial"/>
          <w:sz w:val="22"/>
          <w:szCs w:val="22"/>
          <w:lang w:val="en-IN"/>
        </w:rPr>
        <w:t>.</w:t>
      </w:r>
    </w:p>
    <w:p w14:paraId="0D52A7EB" w14:textId="33D7B63D" w:rsidR="005A1022" w:rsidRPr="005040C5" w:rsidRDefault="00A14586" w:rsidP="00CF36D5">
      <w:pPr>
        <w:pStyle w:val="ListParagraph"/>
        <w:numPr>
          <w:ilvl w:val="0"/>
          <w:numId w:val="18"/>
        </w:numPr>
        <w:snapToGrid w:val="0"/>
        <w:rPr>
          <w:rFonts w:ascii="Arial" w:eastAsia="Arial" w:hAnsi="Arial" w:cs="Arial"/>
          <w:sz w:val="22"/>
          <w:szCs w:val="22"/>
        </w:rPr>
      </w:pPr>
      <w:r w:rsidRPr="005040C5">
        <w:rPr>
          <w:rFonts w:ascii="Arial" w:eastAsia="Arial" w:hAnsi="Arial" w:cs="Arial"/>
          <w:sz w:val="22"/>
          <w:szCs w:val="22"/>
          <w:lang w:val="en-IN"/>
        </w:rPr>
        <w:t>Top five</w:t>
      </w:r>
      <w:r w:rsidR="005A1022" w:rsidRPr="005040C5">
        <w:rPr>
          <w:rFonts w:ascii="Arial" w:eastAsia="Arial" w:hAnsi="Arial" w:cs="Arial"/>
          <w:sz w:val="22"/>
          <w:szCs w:val="22"/>
          <w:lang w:val="en-IN"/>
        </w:rPr>
        <w:t xml:space="preserve"> </w:t>
      </w:r>
      <w:r w:rsidR="003F559D" w:rsidRPr="005040C5">
        <w:rPr>
          <w:rFonts w:ascii="Arial" w:eastAsia="Arial" w:hAnsi="Arial" w:cs="Arial"/>
          <w:sz w:val="22"/>
          <w:szCs w:val="22"/>
          <w:lang w:val="en-IN"/>
        </w:rPr>
        <w:t xml:space="preserve">current </w:t>
      </w:r>
      <w:r w:rsidR="005A1022" w:rsidRPr="005040C5">
        <w:rPr>
          <w:rFonts w:ascii="Arial" w:eastAsia="Arial" w:hAnsi="Arial" w:cs="Arial"/>
          <w:sz w:val="22"/>
          <w:szCs w:val="22"/>
          <w:lang w:val="en-IN"/>
        </w:rPr>
        <w:t xml:space="preserve">clients by </w:t>
      </w:r>
      <w:r w:rsidRPr="005040C5">
        <w:rPr>
          <w:rFonts w:ascii="Arial" w:eastAsia="Arial" w:hAnsi="Arial" w:cs="Arial"/>
          <w:sz w:val="22"/>
          <w:szCs w:val="22"/>
          <w:lang w:val="en-IN"/>
        </w:rPr>
        <w:t xml:space="preserve">revenue </w:t>
      </w:r>
    </w:p>
    <w:p w14:paraId="2E953F94" w14:textId="56DC6572" w:rsidR="005A1022" w:rsidRPr="005040C5" w:rsidRDefault="00A14586" w:rsidP="00CF36D5">
      <w:pPr>
        <w:pStyle w:val="ListParagraph"/>
        <w:numPr>
          <w:ilvl w:val="0"/>
          <w:numId w:val="18"/>
        </w:numPr>
        <w:snapToGrid w:val="0"/>
        <w:rPr>
          <w:rFonts w:ascii="Arial" w:eastAsia="Arial" w:hAnsi="Arial" w:cs="Arial"/>
          <w:sz w:val="22"/>
          <w:szCs w:val="22"/>
        </w:rPr>
      </w:pPr>
      <w:r w:rsidRPr="005040C5">
        <w:rPr>
          <w:rFonts w:ascii="Arial" w:eastAsia="Arial" w:hAnsi="Arial" w:cs="Arial"/>
          <w:sz w:val="22"/>
          <w:szCs w:val="22"/>
          <w:lang w:val="en-IN"/>
        </w:rPr>
        <w:t xml:space="preserve">New </w:t>
      </w:r>
      <w:r w:rsidR="005A1022" w:rsidRPr="005040C5">
        <w:rPr>
          <w:rFonts w:ascii="Arial" w:eastAsia="Arial" w:hAnsi="Arial" w:cs="Arial"/>
          <w:sz w:val="22"/>
          <w:szCs w:val="22"/>
          <w:lang w:val="en-IN"/>
        </w:rPr>
        <w:t xml:space="preserve">client </w:t>
      </w:r>
      <w:r w:rsidRPr="005040C5">
        <w:rPr>
          <w:rFonts w:ascii="Arial" w:eastAsia="Arial" w:hAnsi="Arial" w:cs="Arial"/>
          <w:sz w:val="22"/>
          <w:szCs w:val="22"/>
          <w:lang w:val="en-IN"/>
        </w:rPr>
        <w:t xml:space="preserve">wins in </w:t>
      </w:r>
      <w:r w:rsidR="003F559D" w:rsidRPr="005040C5">
        <w:rPr>
          <w:rFonts w:ascii="Arial" w:eastAsia="Arial" w:hAnsi="Arial" w:cs="Arial"/>
          <w:sz w:val="22"/>
          <w:szCs w:val="22"/>
          <w:lang w:val="en-IN"/>
        </w:rPr>
        <w:t>2018</w:t>
      </w:r>
      <w:r w:rsidRPr="005040C5">
        <w:rPr>
          <w:rFonts w:ascii="Arial" w:eastAsia="Arial" w:hAnsi="Arial" w:cs="Arial"/>
          <w:sz w:val="22"/>
          <w:szCs w:val="22"/>
          <w:lang w:val="en-IN"/>
        </w:rPr>
        <w:t xml:space="preserve"> </w:t>
      </w:r>
      <w:r w:rsidR="005A1022" w:rsidRPr="005040C5">
        <w:rPr>
          <w:rFonts w:ascii="Arial" w:eastAsia="Arial" w:hAnsi="Arial" w:cs="Arial"/>
          <w:sz w:val="22"/>
          <w:szCs w:val="22"/>
          <w:lang w:val="en-IN"/>
        </w:rPr>
        <w:t>(up</w:t>
      </w:r>
      <w:r w:rsidR="005040C5">
        <w:rPr>
          <w:rFonts w:ascii="Arial" w:eastAsia="Arial" w:hAnsi="Arial" w:cs="Arial"/>
          <w:sz w:val="22"/>
          <w:szCs w:val="22"/>
          <w:lang w:val="en-IN"/>
        </w:rPr>
        <w:t xml:space="preserve"> </w:t>
      </w:r>
      <w:r w:rsidR="005A1022" w:rsidRPr="005040C5">
        <w:rPr>
          <w:rFonts w:ascii="Arial" w:eastAsia="Arial" w:hAnsi="Arial" w:cs="Arial"/>
          <w:sz w:val="22"/>
          <w:szCs w:val="22"/>
          <w:lang w:val="en-IN"/>
        </w:rPr>
        <w:t>to five)</w:t>
      </w:r>
      <w:r w:rsidRPr="005040C5">
        <w:rPr>
          <w:rFonts w:ascii="Arial" w:eastAsia="Arial" w:hAnsi="Arial" w:cs="Arial"/>
          <w:sz w:val="22"/>
          <w:szCs w:val="22"/>
          <w:lang w:val="en-IN"/>
        </w:rPr>
        <w:t xml:space="preserve"> </w:t>
      </w:r>
    </w:p>
    <w:p w14:paraId="51A4E79F" w14:textId="602CA50C" w:rsidR="00A14586" w:rsidRPr="005040C5" w:rsidRDefault="005A1022" w:rsidP="00CF36D5">
      <w:pPr>
        <w:pStyle w:val="ListParagraph"/>
        <w:numPr>
          <w:ilvl w:val="0"/>
          <w:numId w:val="18"/>
        </w:numPr>
        <w:snapToGrid w:val="0"/>
        <w:rPr>
          <w:rFonts w:ascii="Arial" w:eastAsia="Arial" w:hAnsi="Arial" w:cs="Arial"/>
          <w:sz w:val="22"/>
          <w:szCs w:val="22"/>
        </w:rPr>
      </w:pPr>
      <w:r w:rsidRPr="005040C5">
        <w:rPr>
          <w:rFonts w:ascii="Arial" w:eastAsia="Arial" w:hAnsi="Arial" w:cs="Arial"/>
          <w:sz w:val="22"/>
          <w:szCs w:val="22"/>
          <w:lang w:val="en-IN"/>
        </w:rPr>
        <w:t>Client separations</w:t>
      </w:r>
      <w:r w:rsidR="00A14586" w:rsidRPr="005040C5">
        <w:rPr>
          <w:rFonts w:ascii="Arial" w:eastAsia="Arial" w:hAnsi="Arial" w:cs="Arial"/>
          <w:sz w:val="22"/>
          <w:szCs w:val="22"/>
          <w:lang w:val="en-IN"/>
        </w:rPr>
        <w:t xml:space="preserve"> in </w:t>
      </w:r>
      <w:r w:rsidR="003F559D" w:rsidRPr="005040C5">
        <w:rPr>
          <w:rFonts w:ascii="Arial" w:eastAsia="Arial" w:hAnsi="Arial" w:cs="Arial"/>
          <w:sz w:val="22"/>
          <w:szCs w:val="22"/>
          <w:lang w:val="en-IN"/>
        </w:rPr>
        <w:t>2018</w:t>
      </w:r>
      <w:r w:rsidR="00A14586" w:rsidRPr="005040C5">
        <w:rPr>
          <w:rFonts w:ascii="Arial" w:eastAsia="Arial" w:hAnsi="Arial" w:cs="Arial"/>
          <w:sz w:val="22"/>
          <w:szCs w:val="22"/>
          <w:lang w:val="en-IN"/>
        </w:rPr>
        <w:t xml:space="preserve"> </w:t>
      </w:r>
      <w:r w:rsidRPr="005040C5">
        <w:rPr>
          <w:rFonts w:ascii="Arial" w:eastAsia="Arial" w:hAnsi="Arial" w:cs="Arial"/>
          <w:sz w:val="22"/>
          <w:szCs w:val="22"/>
          <w:lang w:val="en-IN"/>
        </w:rPr>
        <w:t>(up</w:t>
      </w:r>
      <w:r w:rsidR="005040C5">
        <w:rPr>
          <w:rFonts w:ascii="Arial" w:eastAsia="Arial" w:hAnsi="Arial" w:cs="Arial"/>
          <w:sz w:val="22"/>
          <w:szCs w:val="22"/>
          <w:lang w:val="en-IN"/>
        </w:rPr>
        <w:t xml:space="preserve"> </w:t>
      </w:r>
      <w:r w:rsidRPr="005040C5">
        <w:rPr>
          <w:rFonts w:ascii="Arial" w:eastAsia="Arial" w:hAnsi="Arial" w:cs="Arial"/>
          <w:sz w:val="22"/>
          <w:szCs w:val="22"/>
          <w:lang w:val="en-IN"/>
        </w:rPr>
        <w:t>to five)</w:t>
      </w:r>
    </w:p>
    <w:p w14:paraId="33A67C26" w14:textId="14F59DDE" w:rsidR="00CF36D5" w:rsidRDefault="00CF36D5" w:rsidP="00CF36D5">
      <w:pPr>
        <w:pStyle w:val="ListParagraph"/>
        <w:snapToGrid w:val="0"/>
        <w:rPr>
          <w:rFonts w:ascii="Arial" w:eastAsia="Arial" w:hAnsi="Arial" w:cs="Arial"/>
          <w:b/>
          <w:sz w:val="22"/>
          <w:szCs w:val="22"/>
          <w:lang w:val="en-IN"/>
        </w:rPr>
      </w:pPr>
    </w:p>
    <w:p w14:paraId="2DB5FBE1" w14:textId="64FE4746" w:rsidR="00CF36D5" w:rsidRPr="005040C5" w:rsidRDefault="00CF36D5" w:rsidP="005040C5">
      <w:pPr>
        <w:snapToGrid w:val="0"/>
        <w:rPr>
          <w:rFonts w:ascii="Arial" w:eastAsia="Arial" w:hAnsi="Arial" w:cs="Arial"/>
          <w:b/>
          <w:sz w:val="22"/>
          <w:szCs w:val="22"/>
          <w:lang w:val="en-IN"/>
        </w:rPr>
      </w:pPr>
      <w:bookmarkStart w:id="2" w:name="_Hlk4760302"/>
      <w:r w:rsidRPr="005040C5">
        <w:rPr>
          <w:rFonts w:ascii="Arial" w:eastAsia="Arial" w:hAnsi="Arial" w:cs="Arial"/>
          <w:b/>
          <w:sz w:val="22"/>
          <w:szCs w:val="22"/>
          <w:lang w:val="en-IN"/>
        </w:rPr>
        <w:t xml:space="preserve">The five questions above are only to set the context for </w:t>
      </w:r>
      <w:r w:rsidR="005040C5">
        <w:rPr>
          <w:rFonts w:ascii="Arial" w:eastAsia="Arial" w:hAnsi="Arial" w:cs="Arial"/>
          <w:b/>
          <w:sz w:val="22"/>
          <w:szCs w:val="22"/>
          <w:lang w:val="en-IN"/>
        </w:rPr>
        <w:t xml:space="preserve">the </w:t>
      </w:r>
      <w:r w:rsidRPr="005040C5">
        <w:rPr>
          <w:rFonts w:ascii="Arial" w:eastAsia="Arial" w:hAnsi="Arial" w:cs="Arial"/>
          <w:b/>
          <w:sz w:val="22"/>
          <w:szCs w:val="22"/>
          <w:lang w:val="en-IN"/>
        </w:rPr>
        <w:t xml:space="preserve">Jury. Your entry will be scored based on the following five questions. </w:t>
      </w:r>
    </w:p>
    <w:bookmarkEnd w:id="2"/>
    <w:p w14:paraId="24ED63A3" w14:textId="77777777" w:rsidR="00CF36D5" w:rsidRPr="00A9754C" w:rsidRDefault="00CF36D5" w:rsidP="00CF36D5">
      <w:pPr>
        <w:pStyle w:val="ListParagraph"/>
        <w:snapToGrid w:val="0"/>
        <w:rPr>
          <w:rFonts w:ascii="Arial" w:eastAsia="Arial" w:hAnsi="Arial" w:cs="Arial"/>
          <w:b/>
          <w:sz w:val="22"/>
          <w:szCs w:val="22"/>
        </w:rPr>
      </w:pPr>
    </w:p>
    <w:p w14:paraId="5D15ADC6" w14:textId="1C6D3572" w:rsidR="00A04C24" w:rsidRPr="00783304" w:rsidRDefault="00A04C24" w:rsidP="005040C5">
      <w:pPr>
        <w:pStyle w:val="ListParagraph"/>
        <w:numPr>
          <w:ilvl w:val="0"/>
          <w:numId w:val="15"/>
        </w:numPr>
        <w:snapToGrid w:val="0"/>
        <w:rPr>
          <w:rFonts w:ascii="Arial" w:hAnsi="Arial" w:cs="Arial"/>
          <w:b/>
          <w:lang w:val="en-US"/>
        </w:rPr>
      </w:pPr>
      <w:r w:rsidRPr="00783304">
        <w:rPr>
          <w:rFonts w:ascii="Arial" w:eastAsia="Arial" w:hAnsi="Arial" w:cs="Arial"/>
          <w:b/>
          <w:sz w:val="22"/>
          <w:szCs w:val="22"/>
        </w:rPr>
        <w:t>Recent campaign</w:t>
      </w:r>
      <w:r w:rsidRPr="00783304">
        <w:rPr>
          <w:rFonts w:ascii="Arial" w:eastAsia="Arial" w:hAnsi="Arial" w:cs="Arial"/>
          <w:b/>
          <w:sz w:val="22"/>
          <w:szCs w:val="22"/>
          <w:lang w:val="en-US"/>
        </w:rPr>
        <w:t>s or</w:t>
      </w:r>
      <w:r w:rsidRPr="00783304">
        <w:rPr>
          <w:rFonts w:ascii="Arial" w:eastAsia="Arial" w:hAnsi="Arial" w:cs="Arial"/>
          <w:b/>
          <w:sz w:val="22"/>
          <w:szCs w:val="22"/>
        </w:rPr>
        <w:t xml:space="preserve"> work example(s) </w:t>
      </w:r>
      <w:r w:rsidRPr="00783304">
        <w:rPr>
          <w:rFonts w:ascii="Arial" w:eastAsia="Arial" w:hAnsi="Arial" w:cs="Arial"/>
          <w:b/>
          <w:sz w:val="22"/>
          <w:szCs w:val="22"/>
          <w:lang w:val="en-US"/>
        </w:rPr>
        <w:t>that you are proud of: Please include</w:t>
      </w:r>
      <w:r w:rsidR="005040C5">
        <w:rPr>
          <w:rFonts w:ascii="Arial" w:eastAsia="Arial" w:hAnsi="Arial" w:cs="Arial"/>
          <w:b/>
          <w:sz w:val="22"/>
          <w:szCs w:val="22"/>
          <w:lang w:val="en-US"/>
        </w:rPr>
        <w:t xml:space="preserve"> </w:t>
      </w:r>
      <w:r w:rsidR="00A14586">
        <w:rPr>
          <w:rFonts w:ascii="Arial" w:eastAsia="Arial" w:hAnsi="Arial" w:cs="Arial"/>
          <w:b/>
          <w:sz w:val="22"/>
          <w:szCs w:val="22"/>
          <w:lang w:val="en-US"/>
        </w:rPr>
        <w:t xml:space="preserve">maximum of five </w:t>
      </w:r>
      <w:r w:rsidRPr="00783304">
        <w:rPr>
          <w:rFonts w:ascii="Arial" w:eastAsia="Arial" w:hAnsi="Arial" w:cs="Arial"/>
          <w:b/>
          <w:sz w:val="22"/>
          <w:szCs w:val="22"/>
          <w:lang w:val="en-US"/>
        </w:rPr>
        <w:t>case studies</w:t>
      </w:r>
      <w:r w:rsidR="003F559D">
        <w:rPr>
          <w:rFonts w:ascii="Arial" w:eastAsia="Arial" w:hAnsi="Arial" w:cs="Arial"/>
          <w:b/>
          <w:sz w:val="22"/>
          <w:szCs w:val="22"/>
          <w:lang w:val="en-US"/>
        </w:rPr>
        <w:t xml:space="preserve"> from 2018</w:t>
      </w:r>
      <w:r w:rsidR="00A14586">
        <w:rPr>
          <w:rFonts w:ascii="Arial" w:eastAsia="Arial" w:hAnsi="Arial" w:cs="Arial"/>
          <w:b/>
          <w:sz w:val="22"/>
          <w:szCs w:val="22"/>
          <w:lang w:val="en-US"/>
        </w:rPr>
        <w:t xml:space="preserve">. </w:t>
      </w:r>
      <w:r w:rsidR="003F559D">
        <w:rPr>
          <w:rFonts w:ascii="Arial" w:eastAsia="Arial" w:hAnsi="Arial" w:cs="Arial"/>
          <w:b/>
          <w:sz w:val="22"/>
          <w:szCs w:val="22"/>
          <w:lang w:val="en-US"/>
        </w:rPr>
        <w:t>H</w:t>
      </w:r>
      <w:r w:rsidR="00A14586">
        <w:rPr>
          <w:rFonts w:ascii="Arial" w:eastAsia="Arial" w:hAnsi="Arial" w:cs="Arial"/>
          <w:b/>
          <w:sz w:val="22"/>
          <w:szCs w:val="22"/>
          <w:lang w:val="en-US"/>
        </w:rPr>
        <w:t>ighlight what was unique</w:t>
      </w:r>
      <w:bookmarkStart w:id="3" w:name="_Hlk4760375"/>
      <w:r w:rsidR="005040C5">
        <w:rPr>
          <w:rFonts w:ascii="Arial" w:eastAsia="Arial" w:hAnsi="Arial" w:cs="Arial"/>
          <w:b/>
          <w:sz w:val="22"/>
          <w:szCs w:val="22"/>
          <w:lang w:val="en-US"/>
        </w:rPr>
        <w:t xml:space="preserve">, </w:t>
      </w:r>
      <w:r w:rsidR="005A1022">
        <w:rPr>
          <w:rFonts w:ascii="Arial" w:eastAsia="Arial" w:hAnsi="Arial" w:cs="Arial"/>
          <w:b/>
          <w:sz w:val="22"/>
          <w:szCs w:val="22"/>
          <w:lang w:val="en-US"/>
        </w:rPr>
        <w:t>keeping in mind the overall word limit.</w:t>
      </w:r>
    </w:p>
    <w:p w14:paraId="0293842B" w14:textId="14EA49AB" w:rsidR="00A14586" w:rsidRPr="00A14586" w:rsidRDefault="005A1022" w:rsidP="005040C5">
      <w:pPr>
        <w:pStyle w:val="ListParagraph"/>
        <w:numPr>
          <w:ilvl w:val="0"/>
          <w:numId w:val="15"/>
        </w:numPr>
        <w:snapToGrid w:val="0"/>
        <w:rPr>
          <w:rFonts w:ascii="Arial" w:eastAsia="Arial" w:hAnsi="Arial" w:cs="Arial"/>
          <w:b/>
          <w:sz w:val="22"/>
          <w:szCs w:val="22"/>
        </w:rPr>
      </w:pPr>
      <w:bookmarkStart w:id="4" w:name="_Hlk4760396"/>
      <w:bookmarkEnd w:id="3"/>
      <w:r>
        <w:rPr>
          <w:rFonts w:ascii="Arial" w:eastAsia="Arial" w:hAnsi="Arial" w:cs="Arial"/>
          <w:b/>
          <w:sz w:val="22"/>
          <w:szCs w:val="22"/>
          <w:lang w:val="en-IN"/>
        </w:rPr>
        <w:t>Share examples of initiatives done</w:t>
      </w:r>
      <w:r w:rsidR="003F559D">
        <w:rPr>
          <w:rFonts w:ascii="Arial" w:eastAsia="Arial" w:hAnsi="Arial" w:cs="Arial"/>
          <w:b/>
          <w:sz w:val="22"/>
          <w:szCs w:val="22"/>
          <w:lang w:val="en-IN"/>
        </w:rPr>
        <w:t xml:space="preserve"> </w:t>
      </w:r>
      <w:r w:rsidR="00A14586">
        <w:rPr>
          <w:rFonts w:ascii="Arial" w:eastAsia="Arial" w:hAnsi="Arial" w:cs="Arial"/>
          <w:b/>
          <w:sz w:val="22"/>
          <w:szCs w:val="22"/>
          <w:lang w:val="en-IN"/>
        </w:rPr>
        <w:t xml:space="preserve">for boosting employee morale </w:t>
      </w:r>
      <w:r w:rsidR="005040C5">
        <w:rPr>
          <w:rFonts w:ascii="Arial" w:eastAsia="Arial" w:hAnsi="Arial" w:cs="Arial"/>
          <w:b/>
          <w:sz w:val="22"/>
          <w:szCs w:val="22"/>
          <w:lang w:val="en-IN"/>
        </w:rPr>
        <w:t xml:space="preserve">in 2018 </w:t>
      </w:r>
      <w:r>
        <w:rPr>
          <w:rFonts w:ascii="Arial" w:eastAsia="Arial" w:hAnsi="Arial" w:cs="Arial"/>
          <w:b/>
          <w:sz w:val="22"/>
          <w:szCs w:val="22"/>
          <w:lang w:val="en-IN"/>
        </w:rPr>
        <w:t>(up</w:t>
      </w:r>
      <w:r w:rsidR="005040C5">
        <w:rPr>
          <w:rFonts w:ascii="Arial" w:eastAsia="Arial" w:hAnsi="Arial" w:cs="Arial"/>
          <w:b/>
          <w:sz w:val="22"/>
          <w:szCs w:val="22"/>
          <w:lang w:val="en-IN"/>
        </w:rPr>
        <w:t xml:space="preserve"> </w:t>
      </w:r>
      <w:r>
        <w:rPr>
          <w:rFonts w:ascii="Arial" w:eastAsia="Arial" w:hAnsi="Arial" w:cs="Arial"/>
          <w:b/>
          <w:sz w:val="22"/>
          <w:szCs w:val="22"/>
          <w:lang w:val="en-IN"/>
        </w:rPr>
        <w:t>to five)</w:t>
      </w:r>
      <w:r w:rsidR="005040C5">
        <w:rPr>
          <w:rFonts w:ascii="Arial" w:eastAsia="Arial" w:hAnsi="Arial" w:cs="Arial"/>
          <w:b/>
          <w:sz w:val="22"/>
          <w:szCs w:val="22"/>
          <w:lang w:val="en-IN"/>
        </w:rPr>
        <w:t>.</w:t>
      </w:r>
    </w:p>
    <w:bookmarkEnd w:id="4"/>
    <w:p w14:paraId="2197DAB6" w14:textId="70A6B5C2" w:rsidR="00A04C24" w:rsidRPr="00A9754C" w:rsidRDefault="00E36FD2" w:rsidP="005040C5">
      <w:pPr>
        <w:pStyle w:val="ListParagraph"/>
        <w:numPr>
          <w:ilvl w:val="0"/>
          <w:numId w:val="15"/>
        </w:numPr>
        <w:snapToGrid w:val="0"/>
        <w:rPr>
          <w:rFonts w:ascii="Arial" w:eastAsia="Arial" w:hAnsi="Arial" w:cs="Arial"/>
          <w:b/>
          <w:sz w:val="22"/>
          <w:szCs w:val="22"/>
        </w:rPr>
      </w:pPr>
      <w:r>
        <w:rPr>
          <w:rFonts w:ascii="Arial" w:eastAsia="Arial" w:hAnsi="Arial" w:cs="Arial"/>
          <w:b/>
          <w:sz w:val="22"/>
          <w:szCs w:val="22"/>
          <w:lang w:val="en-IN"/>
        </w:rPr>
        <w:t>List d</w:t>
      </w:r>
      <w:r w:rsidR="00A04C24" w:rsidRPr="00783304">
        <w:rPr>
          <w:rFonts w:ascii="Arial" w:eastAsia="Arial" w:hAnsi="Arial" w:cs="Arial"/>
          <w:b/>
          <w:sz w:val="22"/>
          <w:szCs w:val="22"/>
        </w:rPr>
        <w:t xml:space="preserve">etails of the challenges faced in </w:t>
      </w:r>
      <w:r w:rsidR="005A1022">
        <w:rPr>
          <w:rFonts w:ascii="Arial" w:eastAsia="Arial" w:hAnsi="Arial" w:cs="Arial"/>
          <w:b/>
          <w:sz w:val="22"/>
          <w:szCs w:val="22"/>
          <w:lang w:val="en-IN"/>
        </w:rPr>
        <w:t>2018</w:t>
      </w:r>
      <w:r w:rsidR="00A04C24" w:rsidRPr="00783304">
        <w:rPr>
          <w:rFonts w:ascii="Arial" w:eastAsia="Arial" w:hAnsi="Arial" w:cs="Arial"/>
          <w:b/>
          <w:sz w:val="22"/>
          <w:szCs w:val="22"/>
        </w:rPr>
        <w:t xml:space="preserve"> and how these were overcome </w:t>
      </w:r>
      <w:r w:rsidR="00A04C24">
        <w:rPr>
          <w:rFonts w:ascii="Arial" w:eastAsia="Arial" w:hAnsi="Arial" w:cs="Arial"/>
          <w:b/>
          <w:sz w:val="22"/>
          <w:szCs w:val="22"/>
          <w:lang w:val="en-IN"/>
        </w:rPr>
        <w:t xml:space="preserve">(This </w:t>
      </w:r>
      <w:r w:rsidR="003F559D">
        <w:rPr>
          <w:rFonts w:ascii="Arial" w:eastAsia="Arial" w:hAnsi="Arial" w:cs="Arial"/>
          <w:b/>
          <w:sz w:val="22"/>
          <w:szCs w:val="22"/>
          <w:lang w:val="en-IN"/>
        </w:rPr>
        <w:t>may</w:t>
      </w:r>
      <w:r w:rsidR="00A04C24">
        <w:rPr>
          <w:rFonts w:ascii="Arial" w:eastAsia="Arial" w:hAnsi="Arial" w:cs="Arial"/>
          <w:b/>
          <w:sz w:val="22"/>
          <w:szCs w:val="22"/>
          <w:lang w:val="en-IN"/>
        </w:rPr>
        <w:t xml:space="preserve"> include all stakeholders)</w:t>
      </w:r>
      <w:r w:rsidR="006D7234">
        <w:rPr>
          <w:rFonts w:ascii="Arial" w:eastAsia="Arial" w:hAnsi="Arial" w:cs="Arial"/>
          <w:b/>
          <w:sz w:val="22"/>
          <w:szCs w:val="22"/>
          <w:lang w:val="en-IN"/>
        </w:rPr>
        <w:t>.</w:t>
      </w:r>
    </w:p>
    <w:p w14:paraId="00865834" w14:textId="0B1167E1" w:rsidR="00A9754C" w:rsidRPr="00783304" w:rsidRDefault="005A1022" w:rsidP="005040C5">
      <w:pPr>
        <w:pStyle w:val="ListParagraph"/>
        <w:numPr>
          <w:ilvl w:val="0"/>
          <w:numId w:val="15"/>
        </w:numPr>
        <w:snapToGrid w:val="0"/>
        <w:rPr>
          <w:rFonts w:ascii="Arial" w:eastAsia="Arial" w:hAnsi="Arial" w:cs="Arial"/>
          <w:b/>
          <w:sz w:val="22"/>
          <w:szCs w:val="22"/>
        </w:rPr>
      </w:pPr>
      <w:r>
        <w:rPr>
          <w:rFonts w:ascii="Arial" w:eastAsia="Arial" w:hAnsi="Arial" w:cs="Arial"/>
          <w:b/>
          <w:sz w:val="22"/>
          <w:szCs w:val="22"/>
          <w:lang w:val="en-IN"/>
        </w:rPr>
        <w:t xml:space="preserve">List awards and </w:t>
      </w:r>
      <w:r w:rsidR="00A9754C">
        <w:rPr>
          <w:rFonts w:ascii="Arial" w:eastAsia="Arial" w:hAnsi="Arial" w:cs="Arial"/>
          <w:b/>
          <w:sz w:val="22"/>
          <w:szCs w:val="22"/>
          <w:lang w:val="en-IN"/>
        </w:rPr>
        <w:t>honour</w:t>
      </w:r>
      <w:r>
        <w:rPr>
          <w:rFonts w:ascii="Arial" w:eastAsia="Arial" w:hAnsi="Arial" w:cs="Arial"/>
          <w:b/>
          <w:sz w:val="22"/>
          <w:szCs w:val="22"/>
          <w:lang w:val="en-IN"/>
        </w:rPr>
        <w:t>s</w:t>
      </w:r>
      <w:r w:rsidR="00A9754C">
        <w:rPr>
          <w:rFonts w:ascii="Arial" w:eastAsia="Arial" w:hAnsi="Arial" w:cs="Arial"/>
          <w:b/>
          <w:sz w:val="22"/>
          <w:szCs w:val="22"/>
          <w:lang w:val="en-IN"/>
        </w:rPr>
        <w:t xml:space="preserve"> received </w:t>
      </w:r>
      <w:r>
        <w:rPr>
          <w:rFonts w:ascii="Arial" w:eastAsia="Arial" w:hAnsi="Arial" w:cs="Arial"/>
          <w:b/>
          <w:sz w:val="22"/>
          <w:szCs w:val="22"/>
          <w:lang w:val="en-IN"/>
        </w:rPr>
        <w:t>by the organisation (non</w:t>
      </w:r>
      <w:r w:rsidR="005040C5">
        <w:rPr>
          <w:rFonts w:ascii="Arial" w:eastAsia="Arial" w:hAnsi="Arial" w:cs="Arial"/>
          <w:b/>
          <w:sz w:val="22"/>
          <w:szCs w:val="22"/>
          <w:lang w:val="en-IN"/>
        </w:rPr>
        <w:t>-</w:t>
      </w:r>
      <w:r w:rsidR="0027198F">
        <w:rPr>
          <w:rFonts w:ascii="Arial" w:eastAsia="Arial" w:hAnsi="Arial" w:cs="Arial"/>
          <w:b/>
          <w:sz w:val="22"/>
          <w:szCs w:val="22"/>
          <w:lang w:val="en-IN"/>
        </w:rPr>
        <w:t>campaign</w:t>
      </w:r>
      <w:r>
        <w:rPr>
          <w:rFonts w:ascii="Arial" w:eastAsia="Arial" w:hAnsi="Arial" w:cs="Arial"/>
          <w:b/>
          <w:sz w:val="22"/>
          <w:szCs w:val="22"/>
          <w:lang w:val="en-IN"/>
        </w:rPr>
        <w:t>)</w:t>
      </w:r>
      <w:r w:rsidR="005040C5">
        <w:rPr>
          <w:rFonts w:ascii="Arial" w:eastAsia="Arial" w:hAnsi="Arial" w:cs="Arial"/>
          <w:b/>
          <w:sz w:val="22"/>
          <w:szCs w:val="22"/>
          <w:lang w:val="en-IN"/>
        </w:rPr>
        <w:t>.</w:t>
      </w:r>
    </w:p>
    <w:p w14:paraId="59AE4644" w14:textId="47112972" w:rsidR="00A04C24" w:rsidRPr="00783304" w:rsidRDefault="00A04C24" w:rsidP="005040C5">
      <w:pPr>
        <w:pStyle w:val="ListParagraph"/>
        <w:numPr>
          <w:ilvl w:val="0"/>
          <w:numId w:val="15"/>
        </w:numPr>
        <w:snapToGrid w:val="0"/>
        <w:rPr>
          <w:rFonts w:ascii="Arial" w:eastAsia="Arial" w:hAnsi="Arial" w:cs="Arial"/>
          <w:b/>
          <w:sz w:val="22"/>
          <w:szCs w:val="22"/>
        </w:rPr>
      </w:pPr>
      <w:r w:rsidRPr="00783304">
        <w:rPr>
          <w:rFonts w:ascii="Arial" w:eastAsia="Arial" w:hAnsi="Arial" w:cs="Arial"/>
          <w:b/>
          <w:sz w:val="22"/>
          <w:szCs w:val="22"/>
        </w:rPr>
        <w:t xml:space="preserve">Why should your </w:t>
      </w:r>
      <w:r w:rsidR="005A1022">
        <w:rPr>
          <w:rFonts w:ascii="Arial" w:eastAsia="Arial" w:hAnsi="Arial" w:cs="Arial"/>
          <w:b/>
          <w:sz w:val="22"/>
          <w:szCs w:val="22"/>
          <w:lang w:val="en-IN"/>
        </w:rPr>
        <w:t>firm be considered the best PR firm</w:t>
      </w:r>
      <w:r w:rsidR="00A14586">
        <w:rPr>
          <w:rFonts w:ascii="Arial" w:eastAsia="Arial" w:hAnsi="Arial" w:cs="Arial"/>
          <w:b/>
          <w:sz w:val="22"/>
          <w:szCs w:val="22"/>
          <w:lang w:val="en-IN"/>
        </w:rPr>
        <w:t xml:space="preserve"> </w:t>
      </w:r>
      <w:r w:rsidR="0027198F">
        <w:rPr>
          <w:rFonts w:ascii="Arial" w:eastAsia="Arial" w:hAnsi="Arial" w:cs="Arial"/>
          <w:b/>
          <w:sz w:val="22"/>
          <w:szCs w:val="22"/>
          <w:lang w:val="en-IN"/>
        </w:rPr>
        <w:t>(</w:t>
      </w:r>
      <w:r w:rsidR="006D7234">
        <w:rPr>
          <w:rFonts w:ascii="Arial" w:eastAsia="Arial" w:hAnsi="Arial" w:cs="Arial"/>
          <w:b/>
          <w:sz w:val="22"/>
          <w:szCs w:val="22"/>
          <w:lang w:val="en-IN"/>
        </w:rPr>
        <w:t>i</w:t>
      </w:r>
      <w:r w:rsidR="00A14586">
        <w:rPr>
          <w:rFonts w:ascii="Arial" w:eastAsia="Arial" w:hAnsi="Arial" w:cs="Arial"/>
          <w:b/>
          <w:sz w:val="22"/>
          <w:szCs w:val="22"/>
          <w:lang w:val="en-IN"/>
        </w:rPr>
        <w:t xml:space="preserve">n </w:t>
      </w:r>
      <w:r w:rsidR="006D7234">
        <w:rPr>
          <w:rFonts w:ascii="Arial" w:eastAsia="Arial" w:hAnsi="Arial" w:cs="Arial"/>
          <w:b/>
          <w:sz w:val="22"/>
          <w:szCs w:val="22"/>
          <w:lang w:val="en-IN"/>
        </w:rPr>
        <w:t xml:space="preserve">up to </w:t>
      </w:r>
      <w:r w:rsidR="00A14586">
        <w:rPr>
          <w:rFonts w:ascii="Arial" w:eastAsia="Arial" w:hAnsi="Arial" w:cs="Arial"/>
          <w:b/>
          <w:sz w:val="22"/>
          <w:szCs w:val="22"/>
          <w:lang w:val="en-IN"/>
        </w:rPr>
        <w:t xml:space="preserve">five </w:t>
      </w:r>
      <w:r w:rsidR="005A1022">
        <w:rPr>
          <w:rFonts w:ascii="Arial" w:eastAsia="Arial" w:hAnsi="Arial" w:cs="Arial"/>
          <w:b/>
          <w:sz w:val="22"/>
          <w:szCs w:val="22"/>
          <w:lang w:val="en-IN"/>
        </w:rPr>
        <w:t xml:space="preserve">bullet </w:t>
      </w:r>
      <w:r w:rsidR="00A14586">
        <w:rPr>
          <w:rFonts w:ascii="Arial" w:eastAsia="Arial" w:hAnsi="Arial" w:cs="Arial"/>
          <w:b/>
          <w:sz w:val="22"/>
          <w:szCs w:val="22"/>
          <w:lang w:val="en-IN"/>
        </w:rPr>
        <w:t>points</w:t>
      </w:r>
      <w:r w:rsidR="0027198F">
        <w:rPr>
          <w:rFonts w:ascii="Arial" w:eastAsia="Arial" w:hAnsi="Arial" w:cs="Arial"/>
          <w:b/>
          <w:sz w:val="22"/>
          <w:szCs w:val="22"/>
          <w:lang w:val="en-US"/>
        </w:rPr>
        <w:t>)</w:t>
      </w:r>
      <w:r w:rsidR="006D7234">
        <w:rPr>
          <w:rFonts w:ascii="Arial" w:eastAsia="Arial" w:hAnsi="Arial" w:cs="Arial"/>
          <w:b/>
          <w:sz w:val="22"/>
          <w:szCs w:val="22"/>
          <w:lang w:val="en-IN"/>
        </w:rPr>
        <w:t>?</w:t>
      </w:r>
    </w:p>
    <w:p w14:paraId="0DCA89DB" w14:textId="77777777" w:rsidR="00A04C24" w:rsidRPr="00783304" w:rsidRDefault="00A04C24" w:rsidP="00A04C24">
      <w:pPr>
        <w:rPr>
          <w:rFonts w:ascii="Arial" w:eastAsia="Arial" w:hAnsi="Arial" w:cs="Arial"/>
          <w:b/>
          <w:sz w:val="22"/>
          <w:szCs w:val="22"/>
          <w:lang w:val="en-GB"/>
        </w:rPr>
      </w:pPr>
    </w:p>
    <w:p w14:paraId="60140113" w14:textId="77777777" w:rsidR="00A04C24" w:rsidRDefault="00A04C24" w:rsidP="00A04C24">
      <w:pPr>
        <w:rPr>
          <w:rFonts w:ascii="Arial" w:eastAsia="Arial" w:hAnsi="Arial" w:cs="Arial"/>
          <w:i/>
          <w:iCs/>
          <w:sz w:val="22"/>
          <w:szCs w:val="22"/>
          <w:lang w:val="en-US"/>
        </w:rPr>
      </w:pPr>
    </w:p>
    <w:p w14:paraId="7374406B" w14:textId="63F52704" w:rsidR="000D3638" w:rsidRPr="00A14586" w:rsidRDefault="007B4653" w:rsidP="000D3638">
      <w:pPr>
        <w:pStyle w:val="TableContents"/>
        <w:pBdr>
          <w:bottom w:val="single" w:sz="6" w:space="1" w:color="auto"/>
        </w:pBdr>
        <w:snapToGrid w:val="0"/>
        <w:ind w:left="360"/>
        <w:rPr>
          <w:rFonts w:ascii="Arial" w:eastAsia="Arial" w:hAnsi="Arial" w:cs="Arial"/>
          <w:sz w:val="20"/>
          <w:szCs w:val="22"/>
        </w:rPr>
      </w:pPr>
      <w:r w:rsidRPr="00A14586">
        <w:rPr>
          <w:rFonts w:ascii="Arial" w:hAnsi="Arial" w:cs="Arial"/>
          <w:b/>
          <w:i/>
          <w:sz w:val="20"/>
          <w:szCs w:val="22"/>
        </w:rPr>
        <w:t xml:space="preserve">By submitting this </w:t>
      </w:r>
      <w:r w:rsidR="005040C5" w:rsidRPr="00A14586">
        <w:rPr>
          <w:rFonts w:ascii="Arial" w:hAnsi="Arial" w:cs="Arial"/>
          <w:b/>
          <w:i/>
          <w:sz w:val="20"/>
          <w:szCs w:val="22"/>
        </w:rPr>
        <w:t>form,</w:t>
      </w:r>
      <w:r w:rsidRPr="00A14586">
        <w:rPr>
          <w:rFonts w:ascii="Arial" w:hAnsi="Arial" w:cs="Arial"/>
          <w:b/>
          <w:i/>
          <w:sz w:val="20"/>
          <w:szCs w:val="22"/>
        </w:rPr>
        <w:t xml:space="preserve"> you agree to the terms and conditions and declare that all facts and figures contained within are accurate and true, and that permission to enter has been given by all involved parties</w:t>
      </w:r>
      <w:r w:rsidR="005040C5">
        <w:rPr>
          <w:rFonts w:ascii="Arial" w:hAnsi="Arial" w:cs="Arial"/>
          <w:b/>
          <w:i/>
          <w:sz w:val="20"/>
          <w:szCs w:val="22"/>
        </w:rPr>
        <w:t>.</w:t>
      </w:r>
    </w:p>
    <w:sectPr w:rsidR="000D3638" w:rsidRPr="00A14586" w:rsidSect="00195043">
      <w:headerReference w:type="default" r:id="rId8"/>
      <w:pgSz w:w="12240" w:h="15840"/>
      <w:pgMar w:top="568" w:right="616" w:bottom="284" w:left="1134"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C0F0E" w14:textId="77777777" w:rsidR="00E14C16" w:rsidRDefault="00E14C16" w:rsidP="005E3703">
      <w:r>
        <w:separator/>
      </w:r>
    </w:p>
  </w:endnote>
  <w:endnote w:type="continuationSeparator" w:id="0">
    <w:p w14:paraId="59D4547A" w14:textId="77777777" w:rsidR="00E14C16" w:rsidRDefault="00E14C16" w:rsidP="005E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19F72" w14:textId="77777777" w:rsidR="00E14C16" w:rsidRDefault="00E14C16" w:rsidP="005E3703">
      <w:r>
        <w:separator/>
      </w:r>
    </w:p>
  </w:footnote>
  <w:footnote w:type="continuationSeparator" w:id="0">
    <w:p w14:paraId="24E90360" w14:textId="77777777" w:rsidR="00E14C16" w:rsidRDefault="00E14C16" w:rsidP="005E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19CA" w14:textId="77777777" w:rsidR="005E3703" w:rsidRDefault="005E3703" w:rsidP="005E3703">
    <w:pPr>
      <w:pStyle w:val="Header"/>
      <w:jc w:val="center"/>
    </w:pPr>
    <w:r>
      <w:rPr>
        <w:noProof/>
        <w:lang w:val="en-US" w:eastAsia="en-US"/>
      </w:rPr>
      <w:drawing>
        <wp:inline distT="0" distB="0" distL="0" distR="0" wp14:anchorId="2DC0A98C" wp14:editId="4B93599B">
          <wp:extent cx="692150" cy="68585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stretch>
                    <a:fillRect/>
                  </a:stretch>
                </pic:blipFill>
                <pic:spPr>
                  <a:xfrm>
                    <a:off x="0" y="0"/>
                    <a:ext cx="699933" cy="6935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4"/>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2"/>
      <w:numFmt w:val="decimal"/>
      <w:lvlText w:val="%1."/>
      <w:lvlJc w:val="left"/>
      <w:pPr>
        <w:tabs>
          <w:tab w:val="num" w:pos="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08778A"/>
    <w:multiLevelType w:val="hybridMultilevel"/>
    <w:tmpl w:val="5A4EB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B1CC2"/>
    <w:multiLevelType w:val="hybridMultilevel"/>
    <w:tmpl w:val="25B2AA74"/>
    <w:lvl w:ilvl="0" w:tplc="AAAE6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7140"/>
    <w:multiLevelType w:val="hybridMultilevel"/>
    <w:tmpl w:val="D84A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58A5"/>
    <w:multiLevelType w:val="hybridMultilevel"/>
    <w:tmpl w:val="0CF4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31A2D"/>
    <w:multiLevelType w:val="hybridMultilevel"/>
    <w:tmpl w:val="22A6AB8E"/>
    <w:lvl w:ilvl="0" w:tplc="D2B621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433E7"/>
    <w:multiLevelType w:val="hybridMultilevel"/>
    <w:tmpl w:val="DA28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B0F29"/>
    <w:multiLevelType w:val="hybridMultilevel"/>
    <w:tmpl w:val="A54E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D03E1"/>
    <w:multiLevelType w:val="multilevel"/>
    <w:tmpl w:val="E654D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F323F"/>
    <w:multiLevelType w:val="hybridMultilevel"/>
    <w:tmpl w:val="B4F6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642E1"/>
    <w:multiLevelType w:val="hybridMultilevel"/>
    <w:tmpl w:val="225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633FF"/>
    <w:multiLevelType w:val="hybridMultilevel"/>
    <w:tmpl w:val="F2E49748"/>
    <w:lvl w:ilvl="0" w:tplc="40090001">
      <w:start w:val="1"/>
      <w:numFmt w:val="bullet"/>
      <w:lvlText w:val=""/>
      <w:lvlJc w:val="left"/>
      <w:pPr>
        <w:ind w:left="720" w:hanging="360"/>
      </w:pPr>
      <w:rPr>
        <w:rFonts w:ascii="Symbol" w:hAnsi="Symbol" w:hint="default"/>
      </w:rPr>
    </w:lvl>
    <w:lvl w:ilvl="1" w:tplc="4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04414"/>
    <w:multiLevelType w:val="hybridMultilevel"/>
    <w:tmpl w:val="624421D4"/>
    <w:lvl w:ilvl="0" w:tplc="0409000F">
      <w:start w:val="1"/>
      <w:numFmt w:val="decimal"/>
      <w:lvlText w:val="%1."/>
      <w:lvlJc w:val="left"/>
      <w:pPr>
        <w:ind w:left="720" w:hanging="360"/>
      </w:pPr>
      <w:rPr>
        <w:rFonts w:hint="default"/>
      </w:rPr>
    </w:lvl>
    <w:lvl w:ilvl="1" w:tplc="4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D2F63"/>
    <w:multiLevelType w:val="hybridMultilevel"/>
    <w:tmpl w:val="3F38D13E"/>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64084"/>
    <w:multiLevelType w:val="hybridMultilevel"/>
    <w:tmpl w:val="70D401AA"/>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344FC"/>
    <w:multiLevelType w:val="hybridMultilevel"/>
    <w:tmpl w:val="644888EE"/>
    <w:lvl w:ilvl="0" w:tplc="40090015">
      <w:start w:val="1"/>
      <w:numFmt w:val="upperLetter"/>
      <w:lvlText w:val="%1."/>
      <w:lvlJc w:val="left"/>
      <w:pPr>
        <w:ind w:left="720" w:hanging="360"/>
      </w:pPr>
      <w:rPr>
        <w:rFonts w:hint="default"/>
      </w:rPr>
    </w:lvl>
    <w:lvl w:ilvl="1" w:tplc="4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2"/>
  </w:num>
  <w:num w:numId="6">
    <w:abstractNumId w:val="11"/>
  </w:num>
  <w:num w:numId="7">
    <w:abstractNumId w:val="5"/>
  </w:num>
  <w:num w:numId="8">
    <w:abstractNumId w:val="8"/>
  </w:num>
  <w:num w:numId="9">
    <w:abstractNumId w:val="6"/>
  </w:num>
  <w:num w:numId="10">
    <w:abstractNumId w:val="7"/>
  </w:num>
  <w:num w:numId="11">
    <w:abstractNumId w:val="4"/>
  </w:num>
  <w:num w:numId="12">
    <w:abstractNumId w:val="16"/>
  </w:num>
  <w:num w:numId="13">
    <w:abstractNumId w:val="15"/>
  </w:num>
  <w:num w:numId="14">
    <w:abstractNumId w:val="3"/>
  </w:num>
  <w:num w:numId="15">
    <w:abstractNumId w:val="14"/>
  </w:num>
  <w:num w:numId="16">
    <w:abstractNumId w:val="10"/>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4C1"/>
    <w:rsid w:val="00000326"/>
    <w:rsid w:val="000126C5"/>
    <w:rsid w:val="000404B3"/>
    <w:rsid w:val="000B2EAD"/>
    <w:rsid w:val="000D3638"/>
    <w:rsid w:val="000E3595"/>
    <w:rsid w:val="00106538"/>
    <w:rsid w:val="001254C1"/>
    <w:rsid w:val="00164CB1"/>
    <w:rsid w:val="00176DA5"/>
    <w:rsid w:val="00195043"/>
    <w:rsid w:val="001E31D3"/>
    <w:rsid w:val="002235E5"/>
    <w:rsid w:val="00255058"/>
    <w:rsid w:val="0027198F"/>
    <w:rsid w:val="00272C7E"/>
    <w:rsid w:val="002C4FD8"/>
    <w:rsid w:val="002C69E2"/>
    <w:rsid w:val="002E07FC"/>
    <w:rsid w:val="00306179"/>
    <w:rsid w:val="0034384F"/>
    <w:rsid w:val="0038578D"/>
    <w:rsid w:val="003F559D"/>
    <w:rsid w:val="004333BB"/>
    <w:rsid w:val="00460B5E"/>
    <w:rsid w:val="00465357"/>
    <w:rsid w:val="00466693"/>
    <w:rsid w:val="004E06E1"/>
    <w:rsid w:val="004F4713"/>
    <w:rsid w:val="005040C5"/>
    <w:rsid w:val="00524500"/>
    <w:rsid w:val="005544E3"/>
    <w:rsid w:val="005835A4"/>
    <w:rsid w:val="005932F0"/>
    <w:rsid w:val="00593AC3"/>
    <w:rsid w:val="005A1022"/>
    <w:rsid w:val="005A71F7"/>
    <w:rsid w:val="005B22B1"/>
    <w:rsid w:val="005B7E2F"/>
    <w:rsid w:val="005E3703"/>
    <w:rsid w:val="00626C38"/>
    <w:rsid w:val="0065260E"/>
    <w:rsid w:val="00663090"/>
    <w:rsid w:val="006B5E72"/>
    <w:rsid w:val="006C148A"/>
    <w:rsid w:val="006D7234"/>
    <w:rsid w:val="00717456"/>
    <w:rsid w:val="00783304"/>
    <w:rsid w:val="007959CF"/>
    <w:rsid w:val="007B4653"/>
    <w:rsid w:val="007D6B86"/>
    <w:rsid w:val="00843E19"/>
    <w:rsid w:val="00854307"/>
    <w:rsid w:val="008569DD"/>
    <w:rsid w:val="008B28BB"/>
    <w:rsid w:val="008F25EB"/>
    <w:rsid w:val="00903158"/>
    <w:rsid w:val="00920326"/>
    <w:rsid w:val="0093300D"/>
    <w:rsid w:val="0093619F"/>
    <w:rsid w:val="009615DB"/>
    <w:rsid w:val="009A63F9"/>
    <w:rsid w:val="009D6E75"/>
    <w:rsid w:val="009E59CC"/>
    <w:rsid w:val="00A04C24"/>
    <w:rsid w:val="00A103F0"/>
    <w:rsid w:val="00A14586"/>
    <w:rsid w:val="00A415B7"/>
    <w:rsid w:val="00A60DD3"/>
    <w:rsid w:val="00A73A95"/>
    <w:rsid w:val="00A928EC"/>
    <w:rsid w:val="00A9754C"/>
    <w:rsid w:val="00AA1654"/>
    <w:rsid w:val="00AD1B6D"/>
    <w:rsid w:val="00AF151A"/>
    <w:rsid w:val="00B00E70"/>
    <w:rsid w:val="00B022C5"/>
    <w:rsid w:val="00B0647A"/>
    <w:rsid w:val="00B166D6"/>
    <w:rsid w:val="00B173BC"/>
    <w:rsid w:val="00B268C2"/>
    <w:rsid w:val="00B30192"/>
    <w:rsid w:val="00B344A2"/>
    <w:rsid w:val="00B42A79"/>
    <w:rsid w:val="00B83D21"/>
    <w:rsid w:val="00BB47C6"/>
    <w:rsid w:val="00BD4090"/>
    <w:rsid w:val="00BF2B4A"/>
    <w:rsid w:val="00C02F67"/>
    <w:rsid w:val="00C65C80"/>
    <w:rsid w:val="00CF36D5"/>
    <w:rsid w:val="00D45958"/>
    <w:rsid w:val="00D52B78"/>
    <w:rsid w:val="00D9792B"/>
    <w:rsid w:val="00DE39D2"/>
    <w:rsid w:val="00DF5C8B"/>
    <w:rsid w:val="00E06B44"/>
    <w:rsid w:val="00E14C16"/>
    <w:rsid w:val="00E36FD2"/>
    <w:rsid w:val="00E6724D"/>
    <w:rsid w:val="00E67D43"/>
    <w:rsid w:val="00ED0704"/>
    <w:rsid w:val="00ED796B"/>
    <w:rsid w:val="00F42635"/>
    <w:rsid w:val="00F431F8"/>
    <w:rsid w:val="00F46BFD"/>
    <w:rsid w:val="00F60573"/>
    <w:rsid w:val="00F863ED"/>
    <w:rsid w:val="00F9717A"/>
    <w:rsid w:val="00FF70D0"/>
    <w:rsid w:val="00FF7E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79AEE4"/>
  <w15:docId w15:val="{9EABE9ED-D568-40A7-903A-F1C15AC4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0573"/>
    <w:pPr>
      <w:suppressAutoHyphens/>
    </w:pPr>
    <w:rPr>
      <w:sz w:val="24"/>
      <w:szCs w:val="24"/>
      <w:lang w:val="ru-RU" w:eastAsia="ar-SA"/>
    </w:rPr>
  </w:style>
  <w:style w:type="paragraph" w:styleId="Heading1">
    <w:name w:val="heading 1"/>
    <w:basedOn w:val="Normal"/>
    <w:next w:val="Normal"/>
    <w:link w:val="Heading1Char"/>
    <w:qFormat/>
    <w:rsid w:val="009C5A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60573"/>
  </w:style>
  <w:style w:type="character" w:customStyle="1" w:styleId="WW8Num1z0">
    <w:name w:val="WW8Num1z0"/>
    <w:rsid w:val="00F60573"/>
    <w:rPr>
      <w:rFonts w:ascii="Symbol" w:hAnsi="Symbol"/>
    </w:rPr>
  </w:style>
  <w:style w:type="character" w:customStyle="1" w:styleId="WW8Num2z0">
    <w:name w:val="WW8Num2z0"/>
    <w:rsid w:val="00F60573"/>
    <w:rPr>
      <w:rFonts w:ascii="Symbol" w:hAnsi="Symbol"/>
    </w:rPr>
  </w:style>
  <w:style w:type="character" w:customStyle="1" w:styleId="WW8Num3z0">
    <w:name w:val="WW8Num3z0"/>
    <w:rsid w:val="00F60573"/>
    <w:rPr>
      <w:rFonts w:ascii="Symbol" w:hAnsi="Symbol"/>
    </w:rPr>
  </w:style>
  <w:style w:type="character" w:customStyle="1" w:styleId="WW8Num4z0">
    <w:name w:val="WW8Num4z0"/>
    <w:rsid w:val="00F60573"/>
    <w:rPr>
      <w:rFonts w:ascii="Symbol" w:hAnsi="Symbol"/>
    </w:rPr>
  </w:style>
  <w:style w:type="character" w:customStyle="1" w:styleId="WW-Absatz-Standardschriftart">
    <w:name w:val="WW-Absatz-Standardschriftart"/>
    <w:rsid w:val="00F60573"/>
  </w:style>
  <w:style w:type="character" w:customStyle="1" w:styleId="WW8Num1z1">
    <w:name w:val="WW8Num1z1"/>
    <w:rsid w:val="00F60573"/>
    <w:rPr>
      <w:rFonts w:ascii="Courier New" w:hAnsi="Courier New"/>
    </w:rPr>
  </w:style>
  <w:style w:type="character" w:customStyle="1" w:styleId="WW8Num1z2">
    <w:name w:val="WW8Num1z2"/>
    <w:rsid w:val="00F60573"/>
    <w:rPr>
      <w:rFonts w:ascii="Wingdings" w:hAnsi="Wingdings"/>
    </w:rPr>
  </w:style>
  <w:style w:type="character" w:customStyle="1" w:styleId="WW8Num2z1">
    <w:name w:val="WW8Num2z1"/>
    <w:rsid w:val="00F60573"/>
    <w:rPr>
      <w:rFonts w:ascii="Courier New" w:hAnsi="Courier New"/>
    </w:rPr>
  </w:style>
  <w:style w:type="character" w:customStyle="1" w:styleId="WW8Num2z2">
    <w:name w:val="WW8Num2z2"/>
    <w:rsid w:val="00F60573"/>
    <w:rPr>
      <w:rFonts w:ascii="Wingdings" w:hAnsi="Wingdings"/>
    </w:rPr>
  </w:style>
  <w:style w:type="character" w:customStyle="1" w:styleId="WW8Num3z1">
    <w:name w:val="WW8Num3z1"/>
    <w:rsid w:val="00F60573"/>
    <w:rPr>
      <w:rFonts w:ascii="Courier New" w:hAnsi="Courier New"/>
    </w:rPr>
  </w:style>
  <w:style w:type="character" w:customStyle="1" w:styleId="WW8Num3z2">
    <w:name w:val="WW8Num3z2"/>
    <w:rsid w:val="00F60573"/>
    <w:rPr>
      <w:rFonts w:ascii="Wingdings" w:hAnsi="Wingdings"/>
    </w:rPr>
  </w:style>
  <w:style w:type="character" w:customStyle="1" w:styleId="WW8Num4z1">
    <w:name w:val="WW8Num4z1"/>
    <w:rsid w:val="00F60573"/>
    <w:rPr>
      <w:rFonts w:ascii="Courier New" w:hAnsi="Courier New"/>
    </w:rPr>
  </w:style>
  <w:style w:type="character" w:customStyle="1" w:styleId="WW8Num4z2">
    <w:name w:val="WW8Num4z2"/>
    <w:rsid w:val="00F60573"/>
    <w:rPr>
      <w:rFonts w:ascii="Wingdings" w:hAnsi="Wingdings"/>
    </w:rPr>
  </w:style>
  <w:style w:type="character" w:customStyle="1" w:styleId="WW8Num8z0">
    <w:name w:val="WW8Num8z0"/>
    <w:rsid w:val="00F60573"/>
    <w:rPr>
      <w:rFonts w:ascii="Symbol" w:hAnsi="Symbol"/>
    </w:rPr>
  </w:style>
  <w:style w:type="character" w:customStyle="1" w:styleId="WW8Num8z1">
    <w:name w:val="WW8Num8z1"/>
    <w:rsid w:val="00F60573"/>
    <w:rPr>
      <w:rFonts w:ascii="Courier New" w:hAnsi="Courier New"/>
    </w:rPr>
  </w:style>
  <w:style w:type="character" w:customStyle="1" w:styleId="WW8Num8z2">
    <w:name w:val="WW8Num8z2"/>
    <w:rsid w:val="00F60573"/>
    <w:rPr>
      <w:rFonts w:ascii="Wingdings" w:hAnsi="Wingdings"/>
    </w:rPr>
  </w:style>
  <w:style w:type="character" w:styleId="Hyperlink">
    <w:name w:val="Hyperlink"/>
    <w:rsid w:val="00F60573"/>
    <w:rPr>
      <w:color w:val="0000FF"/>
      <w:u w:val="single"/>
    </w:rPr>
  </w:style>
  <w:style w:type="paragraph" w:customStyle="1" w:styleId="Heading">
    <w:name w:val="Heading"/>
    <w:basedOn w:val="Normal"/>
    <w:next w:val="BodyText"/>
    <w:rsid w:val="00F60573"/>
    <w:pPr>
      <w:keepNext/>
      <w:spacing w:before="240" w:after="120"/>
    </w:pPr>
    <w:rPr>
      <w:rFonts w:ascii="Arial" w:eastAsia="SimSun" w:hAnsi="Arial" w:cs="Tahoma"/>
      <w:sz w:val="28"/>
      <w:szCs w:val="28"/>
    </w:rPr>
  </w:style>
  <w:style w:type="paragraph" w:styleId="BodyText">
    <w:name w:val="Body Text"/>
    <w:basedOn w:val="Normal"/>
    <w:rsid w:val="00F60573"/>
    <w:pPr>
      <w:spacing w:after="120"/>
    </w:pPr>
  </w:style>
  <w:style w:type="paragraph" w:styleId="List">
    <w:name w:val="List"/>
    <w:basedOn w:val="BodyText"/>
    <w:rsid w:val="00F60573"/>
    <w:rPr>
      <w:rFonts w:cs="Tahoma"/>
    </w:rPr>
  </w:style>
  <w:style w:type="paragraph" w:styleId="Caption">
    <w:name w:val="caption"/>
    <w:basedOn w:val="Normal"/>
    <w:qFormat/>
    <w:rsid w:val="00F60573"/>
    <w:pPr>
      <w:suppressLineNumbers/>
      <w:spacing w:before="120" w:after="120"/>
    </w:pPr>
    <w:rPr>
      <w:rFonts w:cs="Tahoma"/>
      <w:i/>
      <w:iCs/>
    </w:rPr>
  </w:style>
  <w:style w:type="paragraph" w:customStyle="1" w:styleId="Index">
    <w:name w:val="Index"/>
    <w:basedOn w:val="Normal"/>
    <w:rsid w:val="00F60573"/>
    <w:pPr>
      <w:suppressLineNumbers/>
    </w:pPr>
    <w:rPr>
      <w:rFonts w:cs="Tahoma"/>
    </w:rPr>
  </w:style>
  <w:style w:type="paragraph" w:customStyle="1" w:styleId="TableContents">
    <w:name w:val="Table Contents"/>
    <w:basedOn w:val="Normal"/>
    <w:rsid w:val="00F60573"/>
    <w:pPr>
      <w:widowControl w:val="0"/>
      <w:suppressLineNumbers/>
    </w:pPr>
    <w:rPr>
      <w:rFonts w:eastAsia="Arial Unicode MS"/>
      <w:kern w:val="1"/>
      <w:lang w:val="en-GB"/>
    </w:rPr>
  </w:style>
  <w:style w:type="paragraph" w:customStyle="1" w:styleId="TableHeading">
    <w:name w:val="Table Heading"/>
    <w:basedOn w:val="TableContents"/>
    <w:rsid w:val="00F60573"/>
    <w:pPr>
      <w:jc w:val="center"/>
    </w:pPr>
    <w:rPr>
      <w:b/>
      <w:bCs/>
    </w:rPr>
  </w:style>
  <w:style w:type="paragraph" w:customStyle="1" w:styleId="Framecontents">
    <w:name w:val="Frame contents"/>
    <w:basedOn w:val="BodyText"/>
    <w:rsid w:val="00F60573"/>
  </w:style>
  <w:style w:type="paragraph" w:styleId="z-BottomofForm">
    <w:name w:val="HTML Bottom of Form"/>
    <w:basedOn w:val="Normal"/>
    <w:next w:val="Normal"/>
    <w:link w:val="z-BottomofFormChar"/>
    <w:hidden/>
    <w:uiPriority w:val="99"/>
    <w:semiHidden/>
    <w:unhideWhenUsed/>
    <w:rsid w:val="00340484"/>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340484"/>
    <w:rPr>
      <w:rFonts w:ascii="Arial" w:hAnsi="Arial"/>
      <w:vanish/>
      <w:sz w:val="16"/>
      <w:szCs w:val="16"/>
      <w:lang w:val="ru-RU" w:eastAsia="ar-SA"/>
    </w:rPr>
  </w:style>
  <w:style w:type="paragraph" w:styleId="z-TopofForm">
    <w:name w:val="HTML Top of Form"/>
    <w:basedOn w:val="Normal"/>
    <w:next w:val="Normal"/>
    <w:link w:val="z-TopofFormChar"/>
    <w:hidden/>
    <w:uiPriority w:val="99"/>
    <w:semiHidden/>
    <w:unhideWhenUsed/>
    <w:rsid w:val="00340484"/>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340484"/>
    <w:rPr>
      <w:rFonts w:ascii="Arial" w:hAnsi="Arial"/>
      <w:vanish/>
      <w:sz w:val="16"/>
      <w:szCs w:val="16"/>
      <w:lang w:val="ru-RU" w:eastAsia="ar-SA"/>
    </w:rPr>
  </w:style>
  <w:style w:type="table" w:styleId="TableGrid">
    <w:name w:val="Table Grid"/>
    <w:basedOn w:val="TableNormal"/>
    <w:rsid w:val="00876E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73A95"/>
    <w:pPr>
      <w:suppressAutoHyphens w:val="0"/>
      <w:spacing w:before="100" w:beforeAutospacing="1" w:after="100" w:afterAutospacing="1"/>
    </w:pPr>
    <w:rPr>
      <w:lang w:val="en-US" w:eastAsia="en-US"/>
    </w:rPr>
  </w:style>
  <w:style w:type="paragraph" w:styleId="ListParagraph">
    <w:name w:val="List Paragraph"/>
    <w:basedOn w:val="Normal"/>
    <w:uiPriority w:val="72"/>
    <w:qFormat/>
    <w:rsid w:val="000D3638"/>
    <w:pPr>
      <w:ind w:left="720"/>
      <w:contextualSpacing/>
    </w:pPr>
  </w:style>
  <w:style w:type="paragraph" w:styleId="BalloonText">
    <w:name w:val="Balloon Text"/>
    <w:basedOn w:val="Normal"/>
    <w:link w:val="BalloonTextChar"/>
    <w:rsid w:val="00FF70D0"/>
    <w:rPr>
      <w:rFonts w:ascii="Tahoma" w:hAnsi="Tahoma" w:cs="Tahoma"/>
      <w:sz w:val="16"/>
      <w:szCs w:val="16"/>
    </w:rPr>
  </w:style>
  <w:style w:type="character" w:customStyle="1" w:styleId="BalloonTextChar">
    <w:name w:val="Balloon Text Char"/>
    <w:basedOn w:val="DefaultParagraphFont"/>
    <w:link w:val="BalloonText"/>
    <w:rsid w:val="00FF70D0"/>
    <w:rPr>
      <w:rFonts w:ascii="Tahoma" w:hAnsi="Tahoma" w:cs="Tahoma"/>
      <w:sz w:val="16"/>
      <w:szCs w:val="16"/>
      <w:lang w:val="ru-RU" w:eastAsia="ar-SA"/>
    </w:rPr>
  </w:style>
  <w:style w:type="character" w:styleId="CommentReference">
    <w:name w:val="annotation reference"/>
    <w:basedOn w:val="DefaultParagraphFont"/>
    <w:semiHidden/>
    <w:unhideWhenUsed/>
    <w:rsid w:val="00BB47C6"/>
    <w:rPr>
      <w:sz w:val="16"/>
      <w:szCs w:val="16"/>
    </w:rPr>
  </w:style>
  <w:style w:type="paragraph" w:styleId="CommentText">
    <w:name w:val="annotation text"/>
    <w:basedOn w:val="Normal"/>
    <w:link w:val="CommentTextChar"/>
    <w:semiHidden/>
    <w:unhideWhenUsed/>
    <w:rsid w:val="00BB47C6"/>
    <w:rPr>
      <w:sz w:val="20"/>
      <w:szCs w:val="20"/>
    </w:rPr>
  </w:style>
  <w:style w:type="character" w:customStyle="1" w:styleId="CommentTextChar">
    <w:name w:val="Comment Text Char"/>
    <w:basedOn w:val="DefaultParagraphFont"/>
    <w:link w:val="CommentText"/>
    <w:semiHidden/>
    <w:rsid w:val="00BB47C6"/>
    <w:rPr>
      <w:lang w:val="ru-RU" w:eastAsia="ar-SA"/>
    </w:rPr>
  </w:style>
  <w:style w:type="paragraph" w:styleId="CommentSubject">
    <w:name w:val="annotation subject"/>
    <w:basedOn w:val="CommentText"/>
    <w:next w:val="CommentText"/>
    <w:link w:val="CommentSubjectChar"/>
    <w:semiHidden/>
    <w:unhideWhenUsed/>
    <w:rsid w:val="00BB47C6"/>
    <w:rPr>
      <w:b/>
      <w:bCs/>
    </w:rPr>
  </w:style>
  <w:style w:type="character" w:customStyle="1" w:styleId="CommentSubjectChar">
    <w:name w:val="Comment Subject Char"/>
    <w:basedOn w:val="CommentTextChar"/>
    <w:link w:val="CommentSubject"/>
    <w:semiHidden/>
    <w:rsid w:val="00BB47C6"/>
    <w:rPr>
      <w:b/>
      <w:bCs/>
      <w:lang w:val="ru-RU" w:eastAsia="ar-SA"/>
    </w:rPr>
  </w:style>
  <w:style w:type="paragraph" w:styleId="Header">
    <w:name w:val="header"/>
    <w:basedOn w:val="Normal"/>
    <w:link w:val="HeaderChar"/>
    <w:unhideWhenUsed/>
    <w:rsid w:val="005E3703"/>
    <w:pPr>
      <w:tabs>
        <w:tab w:val="center" w:pos="4680"/>
        <w:tab w:val="right" w:pos="9360"/>
      </w:tabs>
    </w:pPr>
  </w:style>
  <w:style w:type="character" w:customStyle="1" w:styleId="HeaderChar">
    <w:name w:val="Header Char"/>
    <w:basedOn w:val="DefaultParagraphFont"/>
    <w:link w:val="Header"/>
    <w:rsid w:val="005E3703"/>
    <w:rPr>
      <w:sz w:val="24"/>
      <w:szCs w:val="24"/>
      <w:lang w:val="ru-RU" w:eastAsia="ar-SA"/>
    </w:rPr>
  </w:style>
  <w:style w:type="paragraph" w:styleId="Footer">
    <w:name w:val="footer"/>
    <w:basedOn w:val="Normal"/>
    <w:link w:val="FooterChar"/>
    <w:unhideWhenUsed/>
    <w:rsid w:val="005E3703"/>
    <w:pPr>
      <w:tabs>
        <w:tab w:val="center" w:pos="4680"/>
        <w:tab w:val="right" w:pos="9360"/>
      </w:tabs>
    </w:pPr>
  </w:style>
  <w:style w:type="character" w:customStyle="1" w:styleId="FooterChar">
    <w:name w:val="Footer Char"/>
    <w:basedOn w:val="DefaultParagraphFont"/>
    <w:link w:val="Footer"/>
    <w:rsid w:val="005E3703"/>
    <w:rPr>
      <w:sz w:val="24"/>
      <w:szCs w:val="24"/>
      <w:lang w:val="ru-RU" w:eastAsia="ar-SA"/>
    </w:rPr>
  </w:style>
  <w:style w:type="character" w:customStyle="1" w:styleId="Heading1Char">
    <w:name w:val="Heading 1 Char"/>
    <w:basedOn w:val="DefaultParagraphFont"/>
    <w:link w:val="Heading1"/>
    <w:rsid w:val="00B00E70"/>
    <w:rPr>
      <w:rFonts w:ascii="Arial" w:hAnsi="Arial" w:cs="Arial"/>
      <w:b/>
      <w:bCs/>
      <w:kern w:val="32"/>
      <w:sz w:val="32"/>
      <w:szCs w:val="3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3461">
      <w:bodyDiv w:val="1"/>
      <w:marLeft w:val="0"/>
      <w:marRight w:val="0"/>
      <w:marTop w:val="0"/>
      <w:marBottom w:val="0"/>
      <w:divBdr>
        <w:top w:val="none" w:sz="0" w:space="0" w:color="auto"/>
        <w:left w:val="none" w:sz="0" w:space="0" w:color="auto"/>
        <w:bottom w:val="none" w:sz="0" w:space="0" w:color="auto"/>
        <w:right w:val="none" w:sz="0" w:space="0" w:color="auto"/>
      </w:divBdr>
    </w:div>
    <w:div w:id="738401391">
      <w:bodyDiv w:val="1"/>
      <w:marLeft w:val="0"/>
      <w:marRight w:val="0"/>
      <w:marTop w:val="0"/>
      <w:marBottom w:val="0"/>
      <w:divBdr>
        <w:top w:val="none" w:sz="0" w:space="0" w:color="auto"/>
        <w:left w:val="none" w:sz="0" w:space="0" w:color="auto"/>
        <w:bottom w:val="none" w:sz="0" w:space="0" w:color="auto"/>
        <w:right w:val="none" w:sz="0" w:space="0" w:color="auto"/>
      </w:divBdr>
    </w:div>
    <w:div w:id="895315318">
      <w:bodyDiv w:val="1"/>
      <w:marLeft w:val="0"/>
      <w:marRight w:val="0"/>
      <w:marTop w:val="0"/>
      <w:marBottom w:val="0"/>
      <w:divBdr>
        <w:top w:val="none" w:sz="0" w:space="0" w:color="auto"/>
        <w:left w:val="none" w:sz="0" w:space="0" w:color="auto"/>
        <w:bottom w:val="none" w:sz="0" w:space="0" w:color="auto"/>
        <w:right w:val="none" w:sz="0" w:space="0" w:color="auto"/>
      </w:divBdr>
    </w:div>
    <w:div w:id="17050157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EC26A-E0FB-4A8E-B34F-A03CA903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Awards Criteria</vt:lpstr>
    </vt:vector>
  </TitlesOfParts>
  <Company>Don't Panic</Company>
  <LinksUpToDate>false</LinksUpToDate>
  <CharactersWithSpaces>1736</CharactersWithSpaces>
  <SharedDoc>false</SharedDoc>
  <HLinks>
    <vt:vector size="12" baseType="variant">
      <vt:variant>
        <vt:i4>1507362</vt:i4>
      </vt:variant>
      <vt:variant>
        <vt:i4>0</vt:i4>
      </vt:variant>
      <vt:variant>
        <vt:i4>0</vt:i4>
      </vt:variant>
      <vt:variant>
        <vt:i4>5</vt:i4>
      </vt:variant>
      <vt:variant>
        <vt:lpwstr>http://www.uksocialmediaawards.co.uk/</vt:lpwstr>
      </vt:variant>
      <vt:variant>
        <vt:lpwstr/>
      </vt:variant>
      <vt:variant>
        <vt:i4>8192059</vt:i4>
      </vt:variant>
      <vt:variant>
        <vt:i4>2049</vt:i4>
      </vt:variant>
      <vt:variant>
        <vt:i4>1025</vt:i4>
      </vt:variant>
      <vt:variant>
        <vt:i4>1</vt:i4>
      </vt:variant>
      <vt:variant>
        <vt:lpwstr>Awards_logo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Criteria</dc:title>
  <dc:creator>Nicky Wake</dc:creator>
  <cp:lastModifiedBy>HINA ISSAR</cp:lastModifiedBy>
  <cp:revision>2</cp:revision>
  <cp:lastPrinted>1899-12-31T18:30:00Z</cp:lastPrinted>
  <dcterms:created xsi:type="dcterms:W3CDTF">2019-03-29T11:11:00Z</dcterms:created>
  <dcterms:modified xsi:type="dcterms:W3CDTF">2019-03-29T11:11:00Z</dcterms:modified>
</cp:coreProperties>
</file>