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D7C46" w14:textId="77777777" w:rsidR="00593AC3" w:rsidRPr="00783304" w:rsidRDefault="00593AC3" w:rsidP="00AA1654">
      <w:pPr>
        <w:rPr>
          <w:rFonts w:ascii="Arial" w:eastAsia="Arial" w:hAnsi="Arial" w:cs="Arial"/>
          <w:b/>
          <w:lang w:val="en-GB"/>
        </w:rPr>
      </w:pPr>
    </w:p>
    <w:p w14:paraId="64383C77" w14:textId="32C8E590" w:rsidR="00822A04" w:rsidRDefault="00465357" w:rsidP="000E3595">
      <w:pPr>
        <w:pStyle w:val="Heading1"/>
        <w:jc w:val="center"/>
        <w:rPr>
          <w:rFonts w:eastAsia="Arial"/>
          <w:lang w:val="en-GB"/>
        </w:rPr>
      </w:pPr>
      <w:r w:rsidRPr="00783304">
        <w:rPr>
          <w:rFonts w:eastAsia="Arial"/>
          <w:lang w:val="en-GB"/>
        </w:rPr>
        <w:t>The Fulcrum Awards</w:t>
      </w:r>
      <w:r w:rsidR="00B022C5" w:rsidRPr="00783304">
        <w:rPr>
          <w:rFonts w:eastAsia="Arial"/>
          <w:lang w:val="en-GB"/>
        </w:rPr>
        <w:t xml:space="preserve"> 201</w:t>
      </w:r>
      <w:r w:rsidR="00466693">
        <w:rPr>
          <w:rFonts w:eastAsia="Arial"/>
          <w:lang w:val="en-GB"/>
        </w:rPr>
        <w:t>9</w:t>
      </w:r>
      <w:r w:rsidR="00BC2E2E">
        <w:rPr>
          <w:rFonts w:eastAsia="Arial"/>
          <w:lang w:val="en-GB"/>
        </w:rPr>
        <w:t xml:space="preserve"> </w:t>
      </w:r>
      <w:r w:rsidR="0091042C">
        <w:rPr>
          <w:rFonts w:eastAsia="Arial"/>
          <w:lang w:val="en-GB"/>
        </w:rPr>
        <w:t>-</w:t>
      </w:r>
      <w:r w:rsidR="00BC2E2E">
        <w:rPr>
          <w:rFonts w:eastAsia="Arial"/>
          <w:lang w:val="en-GB"/>
        </w:rPr>
        <w:t xml:space="preserve"> </w:t>
      </w:r>
      <w:r w:rsidR="0091042C">
        <w:rPr>
          <w:rFonts w:eastAsia="Arial"/>
          <w:lang w:val="en-GB"/>
        </w:rPr>
        <w:t>Individual Category</w:t>
      </w:r>
    </w:p>
    <w:p w14:paraId="601BA093" w14:textId="77777777" w:rsidR="00AA6CBB" w:rsidRPr="00AA6CBB" w:rsidRDefault="00AA6CBB" w:rsidP="00AA6CBB">
      <w:pPr>
        <w:rPr>
          <w:rFonts w:eastAsia="Arial"/>
          <w:lang w:val="en-GB"/>
        </w:rPr>
      </w:pPr>
    </w:p>
    <w:p w14:paraId="07FB1F95" w14:textId="5239EA8C" w:rsidR="00D45958" w:rsidRPr="00783304" w:rsidRDefault="00AA6CBB" w:rsidP="00AA6CBB">
      <w:pPr>
        <w:rPr>
          <w:rFonts w:ascii="Arial" w:hAnsi="Arial" w:cs="Arial"/>
          <w:sz w:val="22"/>
        </w:rPr>
      </w:pPr>
      <w:r w:rsidRPr="003E2EFB">
        <w:rPr>
          <w:rFonts w:ascii="Arial" w:eastAsia="Arial" w:hAnsi="Arial" w:cs="Arial"/>
          <w:i/>
          <w:iCs/>
          <w:sz w:val="20"/>
          <w:szCs w:val="22"/>
          <w:lang w:val="en-US"/>
        </w:rPr>
        <w:t>Do read “Things to Remember” page of the website carefully. Entries which are not in accordance to the rules and regulations, will be disqualified.</w:t>
      </w:r>
    </w:p>
    <w:p w14:paraId="4A996AB4" w14:textId="77777777" w:rsidR="00A239E2" w:rsidRPr="00783304" w:rsidRDefault="00A239E2" w:rsidP="00A239E2">
      <w:pPr>
        <w:rPr>
          <w:rFonts w:ascii="Arial" w:hAnsi="Arial" w:cs="Arial"/>
          <w:sz w:val="22"/>
          <w:szCs w:val="22"/>
        </w:rPr>
      </w:pPr>
    </w:p>
    <w:tbl>
      <w:tblPr>
        <w:tblW w:w="990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951"/>
        <w:gridCol w:w="4951"/>
      </w:tblGrid>
      <w:tr w:rsidR="0092766F" w:rsidRPr="00783304" w14:paraId="608FC345" w14:textId="5086AB17" w:rsidTr="00AA6CBB">
        <w:trPr>
          <w:trHeight w:val="547"/>
        </w:trPr>
        <w:tc>
          <w:tcPr>
            <w:tcW w:w="4951" w:type="dxa"/>
            <w:shd w:val="clear" w:color="auto" w:fill="000000" w:themeFill="text1"/>
          </w:tcPr>
          <w:p w14:paraId="280EF312" w14:textId="62ADEEB4" w:rsidR="0092766F" w:rsidRPr="00AA6CBB" w:rsidRDefault="0092766F" w:rsidP="0096157B">
            <w:pPr>
              <w:pStyle w:val="TableContents"/>
              <w:snapToGrid w:val="0"/>
              <w:rPr>
                <w:rFonts w:ascii="Arial" w:eastAsia="Arial" w:hAnsi="Arial" w:cs="Arial"/>
                <w:b/>
                <w:color w:val="FFFFFF" w:themeColor="background1"/>
                <w:sz w:val="22"/>
                <w:szCs w:val="22"/>
              </w:rPr>
            </w:pPr>
            <w:r w:rsidRPr="00AA6CBB">
              <w:rPr>
                <w:rFonts w:ascii="Arial" w:eastAsia="Arial" w:hAnsi="Arial" w:cs="Arial"/>
                <w:b/>
                <w:color w:val="FFFFFF" w:themeColor="background1"/>
                <w:sz w:val="22"/>
                <w:szCs w:val="22"/>
              </w:rPr>
              <w:t>Entry Category: (Consultancy professional or In-house professional)</w:t>
            </w:r>
          </w:p>
        </w:tc>
        <w:tc>
          <w:tcPr>
            <w:tcW w:w="4951" w:type="dxa"/>
          </w:tcPr>
          <w:p w14:paraId="595E6D71" w14:textId="77777777" w:rsidR="0092766F" w:rsidRPr="00783304" w:rsidRDefault="0092766F" w:rsidP="0092766F">
            <w:pPr>
              <w:pStyle w:val="TableContents"/>
              <w:snapToGrid w:val="0"/>
              <w:ind w:right="939"/>
              <w:rPr>
                <w:rFonts w:ascii="Arial" w:eastAsia="Arial" w:hAnsi="Arial" w:cs="Arial"/>
                <w:b/>
                <w:sz w:val="22"/>
                <w:szCs w:val="22"/>
              </w:rPr>
            </w:pPr>
          </w:p>
        </w:tc>
      </w:tr>
      <w:tr w:rsidR="0092766F" w:rsidRPr="00783304" w14:paraId="737557AB" w14:textId="16996AF5" w:rsidTr="00AA6CBB">
        <w:trPr>
          <w:trHeight w:val="182"/>
        </w:trPr>
        <w:tc>
          <w:tcPr>
            <w:tcW w:w="4951" w:type="dxa"/>
            <w:shd w:val="clear" w:color="auto" w:fill="000000" w:themeFill="text1"/>
          </w:tcPr>
          <w:p w14:paraId="58BD5BBD" w14:textId="627365D3" w:rsidR="0092766F" w:rsidRPr="00AA6CBB" w:rsidRDefault="00AA6CBB" w:rsidP="0096157B">
            <w:pPr>
              <w:pStyle w:val="TableContents"/>
              <w:snapToGrid w:val="0"/>
              <w:rPr>
                <w:rFonts w:ascii="Arial" w:eastAsia="Arial" w:hAnsi="Arial" w:cs="Arial"/>
                <w:b/>
                <w:color w:val="FFFFFF" w:themeColor="background1"/>
                <w:sz w:val="22"/>
                <w:szCs w:val="22"/>
              </w:rPr>
            </w:pPr>
            <w:r w:rsidRPr="00AA6CBB">
              <w:rPr>
                <w:rFonts w:ascii="Arial" w:eastAsia="Arial" w:hAnsi="Arial" w:cs="Arial"/>
                <w:b/>
                <w:color w:val="FFFFFF" w:themeColor="background1"/>
                <w:sz w:val="22"/>
                <w:szCs w:val="22"/>
              </w:rPr>
              <w:t>S</w:t>
            </w:r>
            <w:r w:rsidR="0092766F" w:rsidRPr="00AA6CBB">
              <w:rPr>
                <w:rFonts w:ascii="Arial" w:eastAsia="Arial" w:hAnsi="Arial" w:cs="Arial"/>
                <w:b/>
                <w:color w:val="FFFFFF" w:themeColor="background1"/>
                <w:sz w:val="22"/>
                <w:szCs w:val="22"/>
              </w:rPr>
              <w:t>ub category</w:t>
            </w:r>
            <w:r w:rsidRPr="00AA6CBB">
              <w:rPr>
                <w:rFonts w:ascii="Arial" w:eastAsia="Arial" w:hAnsi="Arial" w:cs="Arial"/>
                <w:b/>
                <w:color w:val="FFFFFF" w:themeColor="background1"/>
                <w:sz w:val="22"/>
                <w:szCs w:val="22"/>
              </w:rPr>
              <w:t xml:space="preserve">: </w:t>
            </w:r>
            <w:r w:rsidRPr="00AA6CBB">
              <w:rPr>
                <w:rFonts w:ascii="Arial" w:eastAsia="Arial" w:hAnsi="Arial" w:cs="Arial"/>
                <w:b/>
                <w:color w:val="FFFFFF" w:themeColor="background1"/>
                <w:sz w:val="20"/>
                <w:lang w:val="en-US"/>
              </w:rPr>
              <w:t xml:space="preserve">Refer to the categories on the website &amp; write only the desired sub category from the </w:t>
            </w:r>
            <w:r>
              <w:rPr>
                <w:rFonts w:ascii="Arial" w:eastAsia="Arial" w:hAnsi="Arial" w:cs="Arial"/>
                <w:b/>
                <w:color w:val="FFFFFF" w:themeColor="background1"/>
                <w:sz w:val="20"/>
                <w:lang w:val="en-US"/>
              </w:rPr>
              <w:t>Individual</w:t>
            </w:r>
            <w:r w:rsidRPr="00AA6CBB">
              <w:rPr>
                <w:rFonts w:ascii="Arial" w:eastAsia="Arial" w:hAnsi="Arial" w:cs="Arial"/>
                <w:b/>
                <w:color w:val="FFFFFF" w:themeColor="background1"/>
                <w:sz w:val="20"/>
                <w:lang w:val="en-US"/>
              </w:rPr>
              <w:t xml:space="preserve"> Category</w:t>
            </w:r>
          </w:p>
        </w:tc>
        <w:tc>
          <w:tcPr>
            <w:tcW w:w="4951" w:type="dxa"/>
          </w:tcPr>
          <w:p w14:paraId="16A909DB" w14:textId="77777777" w:rsidR="0092766F" w:rsidRDefault="0092766F" w:rsidP="0092766F">
            <w:pPr>
              <w:pStyle w:val="TableContents"/>
              <w:snapToGrid w:val="0"/>
              <w:ind w:right="939"/>
              <w:rPr>
                <w:rFonts w:ascii="Arial" w:eastAsia="Arial" w:hAnsi="Arial" w:cs="Arial"/>
                <w:b/>
                <w:sz w:val="22"/>
                <w:szCs w:val="22"/>
              </w:rPr>
            </w:pPr>
          </w:p>
        </w:tc>
      </w:tr>
      <w:tr w:rsidR="0092766F" w:rsidRPr="00783304" w14:paraId="3535B70E" w14:textId="6DEBC9A8" w:rsidTr="00AA6CBB">
        <w:trPr>
          <w:trHeight w:val="364"/>
        </w:trPr>
        <w:tc>
          <w:tcPr>
            <w:tcW w:w="4951" w:type="dxa"/>
            <w:shd w:val="clear" w:color="auto" w:fill="000000" w:themeFill="text1"/>
          </w:tcPr>
          <w:p w14:paraId="06430938" w14:textId="00163436" w:rsidR="0092766F" w:rsidRPr="00AA6CBB" w:rsidRDefault="0092766F" w:rsidP="0096157B">
            <w:pPr>
              <w:pStyle w:val="TableContents"/>
              <w:snapToGrid w:val="0"/>
              <w:rPr>
                <w:rFonts w:ascii="Arial" w:eastAsia="Arial" w:hAnsi="Arial" w:cs="Arial"/>
                <w:b/>
                <w:color w:val="FFFFFF" w:themeColor="background1"/>
                <w:sz w:val="22"/>
                <w:szCs w:val="22"/>
              </w:rPr>
            </w:pPr>
            <w:r w:rsidRPr="00AA6CBB">
              <w:rPr>
                <w:rFonts w:ascii="Arial" w:eastAsia="Arial" w:hAnsi="Arial" w:cs="Arial"/>
                <w:b/>
                <w:color w:val="FFFFFF" w:themeColor="background1"/>
                <w:sz w:val="22"/>
                <w:szCs w:val="22"/>
              </w:rPr>
              <w:t>Name, job title and organisation of the nominee</w:t>
            </w:r>
          </w:p>
          <w:p w14:paraId="54C56EBA" w14:textId="77777777" w:rsidR="0092766F" w:rsidRPr="00AA6CBB" w:rsidRDefault="0092766F" w:rsidP="0096157B">
            <w:pPr>
              <w:pStyle w:val="TableContents"/>
              <w:snapToGrid w:val="0"/>
              <w:rPr>
                <w:rFonts w:ascii="Arial" w:hAnsi="Arial" w:cs="Arial"/>
                <w:b/>
                <w:color w:val="FFFFFF" w:themeColor="background1"/>
                <w:sz w:val="22"/>
                <w:szCs w:val="22"/>
              </w:rPr>
            </w:pPr>
          </w:p>
        </w:tc>
        <w:tc>
          <w:tcPr>
            <w:tcW w:w="4951" w:type="dxa"/>
          </w:tcPr>
          <w:p w14:paraId="09A42D97" w14:textId="77777777" w:rsidR="0092766F" w:rsidRPr="00783304" w:rsidRDefault="0092766F" w:rsidP="0092766F">
            <w:pPr>
              <w:pStyle w:val="TableContents"/>
              <w:snapToGrid w:val="0"/>
              <w:ind w:right="939"/>
              <w:rPr>
                <w:rFonts w:ascii="Arial" w:eastAsia="Arial" w:hAnsi="Arial" w:cs="Arial"/>
                <w:b/>
                <w:sz w:val="22"/>
                <w:szCs w:val="22"/>
              </w:rPr>
            </w:pPr>
          </w:p>
        </w:tc>
      </w:tr>
      <w:tr w:rsidR="0092766F" w:rsidRPr="00783304" w14:paraId="2136A556" w14:textId="7A75C18F" w:rsidTr="00AA6CBB">
        <w:trPr>
          <w:trHeight w:val="554"/>
        </w:trPr>
        <w:tc>
          <w:tcPr>
            <w:tcW w:w="4951" w:type="dxa"/>
            <w:shd w:val="clear" w:color="auto" w:fill="000000" w:themeFill="text1"/>
          </w:tcPr>
          <w:p w14:paraId="68BC539F" w14:textId="459A70F2" w:rsidR="0092766F" w:rsidRPr="00AA6CBB" w:rsidRDefault="0092766F" w:rsidP="0096157B">
            <w:pPr>
              <w:pStyle w:val="TableContents"/>
              <w:snapToGrid w:val="0"/>
              <w:rPr>
                <w:rFonts w:ascii="Arial" w:eastAsia="Arial" w:hAnsi="Arial" w:cs="Arial"/>
                <w:color w:val="FFFFFF" w:themeColor="background1"/>
                <w:sz w:val="22"/>
                <w:szCs w:val="22"/>
              </w:rPr>
            </w:pPr>
            <w:r w:rsidRPr="00AA6CBB">
              <w:rPr>
                <w:rFonts w:ascii="Arial" w:eastAsia="Arial" w:hAnsi="Arial" w:cs="Arial"/>
                <w:b/>
                <w:color w:val="FFFFFF" w:themeColor="background1"/>
                <w:sz w:val="22"/>
                <w:szCs w:val="22"/>
              </w:rPr>
              <w:t>Contact details of the nominee:</w:t>
            </w:r>
            <w:r w:rsidRPr="00AA6CBB">
              <w:rPr>
                <w:rFonts w:ascii="Arial" w:eastAsia="Arial" w:hAnsi="Arial" w:cs="Arial"/>
                <w:i/>
                <w:color w:val="FFFFFF" w:themeColor="background1"/>
                <w:sz w:val="22"/>
                <w:szCs w:val="22"/>
              </w:rPr>
              <w:t xml:space="preserve"> </w:t>
            </w:r>
            <w:r w:rsidR="00AA6CBB" w:rsidRPr="00AA6CBB">
              <w:rPr>
                <w:rFonts w:ascii="Arial" w:eastAsia="Arial" w:hAnsi="Arial" w:cs="Arial"/>
                <w:b/>
                <w:color w:val="FFFFFF" w:themeColor="background1"/>
                <w:sz w:val="22"/>
                <w:szCs w:val="22"/>
              </w:rPr>
              <w:t>I</w:t>
            </w:r>
            <w:r w:rsidRPr="00AA6CBB">
              <w:rPr>
                <w:rFonts w:ascii="Arial" w:eastAsia="Arial" w:hAnsi="Arial" w:cs="Arial"/>
                <w:b/>
                <w:color w:val="FFFFFF" w:themeColor="background1"/>
                <w:sz w:val="22"/>
                <w:szCs w:val="22"/>
              </w:rPr>
              <w:t>nclude a contact phone number and email address</w:t>
            </w:r>
          </w:p>
          <w:p w14:paraId="1BE0FC2A" w14:textId="77777777" w:rsidR="0092766F" w:rsidRPr="00AA6CBB" w:rsidRDefault="0092766F" w:rsidP="0096157B">
            <w:pPr>
              <w:pStyle w:val="TableContents"/>
              <w:snapToGrid w:val="0"/>
              <w:rPr>
                <w:rFonts w:ascii="Arial" w:eastAsia="Arial" w:hAnsi="Arial" w:cs="Arial"/>
                <w:b/>
                <w:color w:val="FFFFFF" w:themeColor="background1"/>
                <w:sz w:val="22"/>
                <w:szCs w:val="22"/>
              </w:rPr>
            </w:pPr>
          </w:p>
        </w:tc>
        <w:tc>
          <w:tcPr>
            <w:tcW w:w="4951" w:type="dxa"/>
          </w:tcPr>
          <w:p w14:paraId="128F84A3" w14:textId="77777777" w:rsidR="0092766F" w:rsidRPr="00783304" w:rsidRDefault="0092766F" w:rsidP="0092766F">
            <w:pPr>
              <w:pStyle w:val="TableContents"/>
              <w:snapToGrid w:val="0"/>
              <w:ind w:right="939"/>
              <w:rPr>
                <w:rFonts w:ascii="Arial" w:eastAsia="Arial" w:hAnsi="Arial" w:cs="Arial"/>
                <w:b/>
                <w:sz w:val="22"/>
                <w:szCs w:val="22"/>
              </w:rPr>
            </w:pPr>
          </w:p>
        </w:tc>
      </w:tr>
      <w:tr w:rsidR="0092766F" w:rsidRPr="00783304" w14:paraId="3637DE2D" w14:textId="26E01418" w:rsidTr="00AA6CBB">
        <w:trPr>
          <w:trHeight w:val="1321"/>
        </w:trPr>
        <w:tc>
          <w:tcPr>
            <w:tcW w:w="4951" w:type="dxa"/>
            <w:shd w:val="clear" w:color="auto" w:fill="000000" w:themeFill="text1"/>
          </w:tcPr>
          <w:p w14:paraId="7CDFEB3F" w14:textId="77777777" w:rsidR="00AA6CBB" w:rsidRDefault="0092766F" w:rsidP="00AC47B1">
            <w:pPr>
              <w:pStyle w:val="TableContents"/>
              <w:snapToGrid w:val="0"/>
              <w:rPr>
                <w:rFonts w:ascii="Arial" w:eastAsia="Arial" w:hAnsi="Arial" w:cs="Arial"/>
                <w:b/>
                <w:color w:val="FFFFFF" w:themeColor="background1"/>
                <w:sz w:val="22"/>
                <w:szCs w:val="22"/>
              </w:rPr>
            </w:pPr>
            <w:r w:rsidRPr="00AA6CBB">
              <w:rPr>
                <w:rFonts w:ascii="Arial" w:eastAsia="Arial" w:hAnsi="Arial" w:cs="Arial"/>
                <w:b/>
                <w:color w:val="FFFFFF" w:themeColor="background1"/>
                <w:sz w:val="22"/>
                <w:szCs w:val="22"/>
              </w:rPr>
              <w:t>Date of birth of the nominee</w:t>
            </w:r>
          </w:p>
          <w:p w14:paraId="3843930D" w14:textId="2772CE1C" w:rsidR="000F35F8" w:rsidRPr="00A16DA0" w:rsidRDefault="00AA6CBB" w:rsidP="00AC47B1">
            <w:pPr>
              <w:pStyle w:val="TableContents"/>
              <w:snapToGrid w:val="0"/>
              <w:rPr>
                <w:rFonts w:ascii="Arial" w:eastAsia="Arial" w:hAnsi="Arial" w:cs="Arial"/>
                <w:color w:val="FFFFFF" w:themeColor="background1"/>
                <w:sz w:val="22"/>
                <w:szCs w:val="22"/>
              </w:rPr>
            </w:pPr>
            <w:r w:rsidRPr="00A16DA0">
              <w:rPr>
                <w:rFonts w:ascii="Arial" w:eastAsia="Arial" w:hAnsi="Arial" w:cs="Arial"/>
                <w:b/>
                <w:color w:val="FFFFFF" w:themeColor="background1"/>
                <w:sz w:val="22"/>
                <w:szCs w:val="22"/>
              </w:rPr>
              <w:t>(</w:t>
            </w:r>
            <w:r w:rsidR="0092766F" w:rsidRPr="00A16DA0">
              <w:rPr>
                <w:rFonts w:ascii="Arial" w:eastAsia="Arial" w:hAnsi="Arial" w:cs="Arial"/>
                <w:color w:val="FFFFFF" w:themeColor="background1"/>
                <w:sz w:val="22"/>
                <w:szCs w:val="22"/>
              </w:rPr>
              <w:t>should be born on or before December 31</w:t>
            </w:r>
            <w:r w:rsidR="0092766F" w:rsidRPr="00A16DA0">
              <w:rPr>
                <w:rFonts w:ascii="Arial" w:eastAsia="Arial" w:hAnsi="Arial" w:cs="Arial"/>
                <w:color w:val="FFFFFF" w:themeColor="background1"/>
                <w:sz w:val="22"/>
                <w:szCs w:val="22"/>
                <w:vertAlign w:val="superscript"/>
              </w:rPr>
              <w:t>st</w:t>
            </w:r>
            <w:r w:rsidR="0092766F" w:rsidRPr="00A16DA0">
              <w:rPr>
                <w:rFonts w:ascii="Arial" w:eastAsia="Arial" w:hAnsi="Arial" w:cs="Arial"/>
                <w:color w:val="FFFFFF" w:themeColor="background1"/>
                <w:sz w:val="22"/>
                <w:szCs w:val="22"/>
              </w:rPr>
              <w:t xml:space="preserve"> 197</w:t>
            </w:r>
            <w:r w:rsidR="00936AFF">
              <w:rPr>
                <w:rFonts w:ascii="Arial" w:eastAsia="Arial" w:hAnsi="Arial" w:cs="Arial"/>
                <w:color w:val="FFFFFF" w:themeColor="background1"/>
                <w:sz w:val="22"/>
                <w:szCs w:val="22"/>
              </w:rPr>
              <w:t>9</w:t>
            </w:r>
            <w:bookmarkStart w:id="0" w:name="_GoBack"/>
            <w:bookmarkEnd w:id="0"/>
            <w:r w:rsidR="0092766F" w:rsidRPr="00A16DA0">
              <w:rPr>
                <w:rFonts w:ascii="Arial" w:hAnsi="Arial" w:cs="Arial"/>
                <w:color w:val="FFFFFF" w:themeColor="background1"/>
                <w:sz w:val="22"/>
                <w:szCs w:val="22"/>
                <w:lang w:val="en-IN"/>
              </w:rPr>
              <w:t>.</w:t>
            </w:r>
            <w:r w:rsidR="0092766F" w:rsidRPr="00A16DA0">
              <w:rPr>
                <w:rFonts w:ascii="Arial" w:eastAsia="Arial" w:hAnsi="Arial" w:cs="Arial"/>
                <w:color w:val="FFFFFF" w:themeColor="background1"/>
                <w:sz w:val="22"/>
                <w:szCs w:val="22"/>
              </w:rPr>
              <w:t xml:space="preserve"> </w:t>
            </w:r>
          </w:p>
          <w:p w14:paraId="54680941" w14:textId="42FFC292" w:rsidR="0092766F" w:rsidRPr="00AA6CBB" w:rsidRDefault="0092766F" w:rsidP="00AC47B1">
            <w:pPr>
              <w:pStyle w:val="TableContents"/>
              <w:snapToGrid w:val="0"/>
              <w:rPr>
                <w:rFonts w:ascii="Arial" w:eastAsia="Arial" w:hAnsi="Arial" w:cs="Arial"/>
                <w:color w:val="FFFFFF" w:themeColor="background1"/>
                <w:sz w:val="22"/>
                <w:szCs w:val="22"/>
              </w:rPr>
            </w:pPr>
            <w:r w:rsidRPr="00A16DA0">
              <w:rPr>
                <w:rFonts w:ascii="Arial" w:eastAsia="Arial" w:hAnsi="Arial" w:cs="Arial"/>
                <w:b/>
                <w:color w:val="FFFFFF" w:themeColor="background1"/>
                <w:sz w:val="22"/>
                <w:szCs w:val="22"/>
              </w:rPr>
              <w:t>(</w:t>
            </w:r>
            <w:r w:rsidR="00A16DA0">
              <w:rPr>
                <w:rFonts w:ascii="Arial" w:eastAsia="Arial" w:hAnsi="Arial" w:cs="Arial"/>
                <w:b/>
                <w:color w:val="FFFFFF" w:themeColor="background1"/>
                <w:sz w:val="22"/>
                <w:szCs w:val="22"/>
              </w:rPr>
              <w:t>A copy of o</w:t>
            </w:r>
            <w:r w:rsidRPr="00A16DA0">
              <w:rPr>
                <w:rFonts w:ascii="Arial" w:eastAsia="Arial" w:hAnsi="Arial" w:cs="Arial"/>
                <w:b/>
                <w:color w:val="FFFFFF" w:themeColor="background1"/>
                <w:sz w:val="22"/>
                <w:szCs w:val="22"/>
              </w:rPr>
              <w:t xml:space="preserve">ne of the </w:t>
            </w:r>
            <w:r w:rsidR="00A16DA0">
              <w:rPr>
                <w:rFonts w:ascii="Arial" w:eastAsia="Arial" w:hAnsi="Arial" w:cs="Arial"/>
                <w:b/>
                <w:color w:val="FFFFFF" w:themeColor="background1"/>
                <w:sz w:val="22"/>
                <w:szCs w:val="22"/>
              </w:rPr>
              <w:t xml:space="preserve">following government-approved </w:t>
            </w:r>
            <w:r w:rsidR="00374A0C" w:rsidRPr="00A16DA0">
              <w:rPr>
                <w:rFonts w:ascii="Arial" w:eastAsia="Arial" w:hAnsi="Arial" w:cs="Arial"/>
                <w:b/>
                <w:color w:val="FFFFFF" w:themeColor="background1"/>
                <w:sz w:val="22"/>
                <w:szCs w:val="22"/>
              </w:rPr>
              <w:t>documents</w:t>
            </w:r>
            <w:r w:rsidRPr="00A16DA0">
              <w:rPr>
                <w:rFonts w:ascii="Arial" w:eastAsia="Arial" w:hAnsi="Arial" w:cs="Arial"/>
                <w:b/>
                <w:color w:val="FFFFFF" w:themeColor="background1"/>
                <w:sz w:val="22"/>
                <w:szCs w:val="22"/>
              </w:rPr>
              <w:t xml:space="preserve"> </w:t>
            </w:r>
            <w:r w:rsidR="00A16DA0">
              <w:rPr>
                <w:rFonts w:ascii="Arial" w:eastAsia="Arial" w:hAnsi="Arial" w:cs="Arial"/>
                <w:b/>
                <w:color w:val="FFFFFF" w:themeColor="background1"/>
                <w:sz w:val="22"/>
                <w:szCs w:val="22"/>
              </w:rPr>
              <w:t>must</w:t>
            </w:r>
            <w:r w:rsidRPr="00A16DA0">
              <w:rPr>
                <w:rFonts w:ascii="Arial" w:eastAsia="Arial" w:hAnsi="Arial" w:cs="Arial"/>
                <w:b/>
                <w:color w:val="FFFFFF" w:themeColor="background1"/>
                <w:sz w:val="22"/>
                <w:szCs w:val="22"/>
              </w:rPr>
              <w:t xml:space="preserve"> be </w:t>
            </w:r>
            <w:r w:rsidR="00A16DA0">
              <w:rPr>
                <w:rFonts w:ascii="Arial" w:eastAsia="Arial" w:hAnsi="Arial" w:cs="Arial"/>
                <w:b/>
                <w:color w:val="FFFFFF" w:themeColor="background1"/>
                <w:sz w:val="22"/>
                <w:szCs w:val="22"/>
              </w:rPr>
              <w:t>provided for proof of age</w:t>
            </w:r>
            <w:r w:rsidR="00AA6CBB" w:rsidRPr="00A16DA0">
              <w:rPr>
                <w:rFonts w:ascii="Arial" w:eastAsia="Arial" w:hAnsi="Arial" w:cs="Arial"/>
                <w:b/>
                <w:color w:val="FFFFFF" w:themeColor="background1"/>
                <w:sz w:val="22"/>
                <w:szCs w:val="22"/>
              </w:rPr>
              <w:t xml:space="preserve"> </w:t>
            </w:r>
            <w:r w:rsidRPr="00A16DA0">
              <w:rPr>
                <w:rFonts w:ascii="Arial" w:eastAsia="Arial" w:hAnsi="Arial" w:cs="Arial"/>
                <w:b/>
                <w:color w:val="FFFFFF" w:themeColor="background1"/>
                <w:sz w:val="22"/>
                <w:szCs w:val="22"/>
              </w:rPr>
              <w:t>-</w:t>
            </w:r>
            <w:r w:rsidR="00A16DA0">
              <w:rPr>
                <w:rFonts w:ascii="Arial" w:eastAsia="Arial" w:hAnsi="Arial" w:cs="Arial"/>
                <w:b/>
                <w:color w:val="FFFFFF" w:themeColor="background1"/>
                <w:sz w:val="22"/>
                <w:szCs w:val="22"/>
              </w:rPr>
              <w:t xml:space="preserve"> D</w:t>
            </w:r>
            <w:r w:rsidRPr="00A16DA0">
              <w:rPr>
                <w:rFonts w:ascii="Arial" w:eastAsia="Arial" w:hAnsi="Arial" w:cs="Arial"/>
                <w:b/>
                <w:color w:val="FFFFFF" w:themeColor="background1"/>
                <w:sz w:val="22"/>
                <w:szCs w:val="22"/>
              </w:rPr>
              <w:t xml:space="preserve">riving </w:t>
            </w:r>
            <w:r w:rsidR="00A16DA0">
              <w:rPr>
                <w:rFonts w:ascii="Arial" w:eastAsia="Arial" w:hAnsi="Arial" w:cs="Arial"/>
                <w:b/>
                <w:color w:val="FFFFFF" w:themeColor="background1"/>
                <w:sz w:val="22"/>
                <w:szCs w:val="22"/>
              </w:rPr>
              <w:t>L</w:t>
            </w:r>
            <w:r w:rsidRPr="00A16DA0">
              <w:rPr>
                <w:rFonts w:ascii="Arial" w:eastAsia="Arial" w:hAnsi="Arial" w:cs="Arial"/>
                <w:b/>
                <w:color w:val="FFFFFF" w:themeColor="background1"/>
                <w:sz w:val="22"/>
                <w:szCs w:val="22"/>
              </w:rPr>
              <w:t xml:space="preserve">icense / </w:t>
            </w:r>
            <w:r w:rsidR="00A16DA0">
              <w:rPr>
                <w:rFonts w:ascii="Arial" w:eastAsia="Arial" w:hAnsi="Arial" w:cs="Arial"/>
                <w:b/>
                <w:color w:val="FFFFFF" w:themeColor="background1"/>
                <w:sz w:val="22"/>
                <w:szCs w:val="22"/>
              </w:rPr>
              <w:t>P</w:t>
            </w:r>
            <w:r w:rsidRPr="00A16DA0">
              <w:rPr>
                <w:rFonts w:ascii="Arial" w:eastAsia="Arial" w:hAnsi="Arial" w:cs="Arial"/>
                <w:b/>
                <w:color w:val="FFFFFF" w:themeColor="background1"/>
                <w:sz w:val="22"/>
                <w:szCs w:val="22"/>
              </w:rPr>
              <w:t>assport /</w:t>
            </w:r>
            <w:r w:rsidR="00A16DA0">
              <w:rPr>
                <w:rFonts w:ascii="Arial" w:eastAsia="Arial" w:hAnsi="Arial" w:cs="Arial"/>
                <w:b/>
                <w:color w:val="FFFFFF" w:themeColor="background1"/>
                <w:sz w:val="22"/>
                <w:szCs w:val="22"/>
              </w:rPr>
              <w:t xml:space="preserve"> </w:t>
            </w:r>
            <w:r w:rsidRPr="00A16DA0">
              <w:rPr>
                <w:rFonts w:ascii="Arial" w:eastAsia="Arial" w:hAnsi="Arial" w:cs="Arial"/>
                <w:b/>
                <w:color w:val="FFFFFF" w:themeColor="background1"/>
                <w:sz w:val="22"/>
                <w:szCs w:val="22"/>
              </w:rPr>
              <w:t xml:space="preserve">Aadhar </w:t>
            </w:r>
            <w:r w:rsidR="00A16DA0">
              <w:rPr>
                <w:rFonts w:ascii="Arial" w:eastAsia="Arial" w:hAnsi="Arial" w:cs="Arial"/>
                <w:b/>
                <w:color w:val="FFFFFF" w:themeColor="background1"/>
                <w:sz w:val="22"/>
                <w:szCs w:val="22"/>
              </w:rPr>
              <w:t>Card</w:t>
            </w:r>
            <w:r w:rsidRPr="00A16DA0">
              <w:rPr>
                <w:rFonts w:ascii="Arial" w:eastAsia="Arial" w:hAnsi="Arial" w:cs="Arial"/>
                <w:b/>
                <w:color w:val="FFFFFF" w:themeColor="background1"/>
                <w:sz w:val="22"/>
                <w:szCs w:val="22"/>
              </w:rPr>
              <w:t>)</w:t>
            </w:r>
          </w:p>
        </w:tc>
        <w:tc>
          <w:tcPr>
            <w:tcW w:w="4951" w:type="dxa"/>
          </w:tcPr>
          <w:p w14:paraId="7D6F9D01" w14:textId="77777777" w:rsidR="0092766F" w:rsidRPr="00783304" w:rsidRDefault="0092766F" w:rsidP="0092766F">
            <w:pPr>
              <w:pStyle w:val="TableContents"/>
              <w:snapToGrid w:val="0"/>
              <w:ind w:right="939"/>
              <w:rPr>
                <w:rFonts w:ascii="Arial" w:eastAsia="Arial" w:hAnsi="Arial" w:cs="Arial"/>
                <w:b/>
                <w:sz w:val="22"/>
                <w:szCs w:val="22"/>
              </w:rPr>
            </w:pPr>
          </w:p>
        </w:tc>
      </w:tr>
    </w:tbl>
    <w:p w14:paraId="18533CD7" w14:textId="77777777" w:rsidR="00A239E2" w:rsidRPr="00783304" w:rsidRDefault="00A239E2" w:rsidP="00A239E2">
      <w:pPr>
        <w:rPr>
          <w:rFonts w:ascii="Arial" w:eastAsia="Arial" w:hAnsi="Arial" w:cs="Arial"/>
          <w:b/>
          <w:i/>
          <w:iCs/>
          <w:sz w:val="22"/>
          <w:szCs w:val="22"/>
          <w:lang w:val="en-US"/>
        </w:rPr>
      </w:pPr>
    </w:p>
    <w:p w14:paraId="78F65E87" w14:textId="77777777" w:rsidR="00A239E2" w:rsidRPr="00783304" w:rsidRDefault="00A239E2" w:rsidP="00A239E2">
      <w:pPr>
        <w:rPr>
          <w:rFonts w:ascii="Arial" w:eastAsia="Arial" w:hAnsi="Arial" w:cs="Arial"/>
          <w:b/>
          <w:i/>
          <w:iCs/>
          <w:sz w:val="22"/>
          <w:szCs w:val="22"/>
          <w:lang w:val="en-US"/>
        </w:rPr>
      </w:pPr>
    </w:p>
    <w:p w14:paraId="1E954EE4" w14:textId="77777777" w:rsidR="00A239E2" w:rsidRPr="00A16DA0" w:rsidRDefault="00A239E2" w:rsidP="00A16DA0">
      <w:pPr>
        <w:pStyle w:val="TableContents"/>
        <w:numPr>
          <w:ilvl w:val="0"/>
          <w:numId w:val="7"/>
        </w:numPr>
        <w:snapToGrid w:val="0"/>
        <w:ind w:left="426"/>
        <w:rPr>
          <w:rFonts w:ascii="Arial" w:eastAsia="Arial" w:hAnsi="Arial" w:cs="Arial"/>
          <w:sz w:val="22"/>
          <w:szCs w:val="22"/>
          <w:lang w:val="en-US"/>
        </w:rPr>
      </w:pPr>
      <w:r w:rsidRPr="00783304">
        <w:rPr>
          <w:rFonts w:ascii="Arial" w:eastAsia="Arial" w:hAnsi="Arial" w:cs="Arial"/>
          <w:b/>
          <w:sz w:val="22"/>
          <w:szCs w:val="22"/>
        </w:rPr>
        <w:t xml:space="preserve">Details of the nominee </w:t>
      </w:r>
      <w:r w:rsidRPr="00A16DA0">
        <w:rPr>
          <w:rFonts w:ascii="Arial" w:eastAsia="Arial" w:hAnsi="Arial" w:cs="Arial"/>
          <w:sz w:val="22"/>
          <w:szCs w:val="22"/>
        </w:rPr>
        <w:t>(Please include current and previous job roles etc).</w:t>
      </w:r>
    </w:p>
    <w:p w14:paraId="618CD2DE" w14:textId="4037953E" w:rsidR="00A239E2" w:rsidRPr="0091042C" w:rsidRDefault="00A239E2" w:rsidP="00A16DA0">
      <w:pPr>
        <w:pStyle w:val="ListParagraph"/>
        <w:numPr>
          <w:ilvl w:val="0"/>
          <w:numId w:val="7"/>
        </w:numPr>
        <w:ind w:left="426"/>
        <w:rPr>
          <w:rFonts w:ascii="Arial" w:hAnsi="Arial" w:cs="Arial"/>
          <w:lang w:val="en-US"/>
        </w:rPr>
      </w:pPr>
      <w:r w:rsidRPr="00783304">
        <w:rPr>
          <w:rFonts w:ascii="Arial" w:eastAsia="Arial" w:hAnsi="Arial" w:cs="Arial"/>
          <w:b/>
          <w:sz w:val="22"/>
          <w:szCs w:val="22"/>
        </w:rPr>
        <w:t xml:space="preserve">Details of </w:t>
      </w:r>
      <w:r w:rsidR="00AA6CBB">
        <w:rPr>
          <w:rFonts w:ascii="Arial" w:eastAsia="Arial" w:hAnsi="Arial" w:cs="Arial"/>
          <w:b/>
          <w:sz w:val="22"/>
          <w:szCs w:val="22"/>
          <w:lang w:val="en-IN"/>
        </w:rPr>
        <w:t>accomplishments</w:t>
      </w:r>
      <w:r w:rsidRPr="00783304">
        <w:rPr>
          <w:rFonts w:ascii="Arial" w:eastAsia="Arial" w:hAnsi="Arial" w:cs="Arial"/>
          <w:b/>
          <w:sz w:val="22"/>
          <w:szCs w:val="22"/>
        </w:rPr>
        <w:t xml:space="preserve"> </w:t>
      </w:r>
      <w:r w:rsidRPr="00783304">
        <w:rPr>
          <w:rFonts w:ascii="Arial" w:eastAsia="Arial" w:hAnsi="Arial" w:cs="Arial"/>
          <w:b/>
          <w:sz w:val="22"/>
          <w:szCs w:val="22"/>
          <w:lang w:val="en-US"/>
        </w:rPr>
        <w:t xml:space="preserve">in the last one year </w:t>
      </w:r>
    </w:p>
    <w:p w14:paraId="6EEEDD35" w14:textId="5CA91A50" w:rsidR="00A16DA0" w:rsidRPr="00A16DA0" w:rsidRDefault="0091042C" w:rsidP="00A16DA0">
      <w:pPr>
        <w:pStyle w:val="ListParagraph"/>
        <w:numPr>
          <w:ilvl w:val="0"/>
          <w:numId w:val="7"/>
        </w:numPr>
        <w:ind w:left="426"/>
        <w:rPr>
          <w:rFonts w:ascii="Arial" w:hAnsi="Arial" w:cs="Arial"/>
          <w:lang w:val="en-US"/>
        </w:rPr>
      </w:pPr>
      <w:r>
        <w:rPr>
          <w:rFonts w:ascii="Arial" w:eastAsia="Arial" w:hAnsi="Arial" w:cs="Arial"/>
          <w:b/>
          <w:sz w:val="22"/>
          <w:szCs w:val="22"/>
          <w:lang w:val="en-US"/>
        </w:rPr>
        <w:t>Details of achievements in last 10 years</w:t>
      </w:r>
      <w:r w:rsidR="00A16DA0">
        <w:rPr>
          <w:rFonts w:ascii="Arial" w:eastAsia="Arial" w:hAnsi="Arial" w:cs="Arial"/>
          <w:b/>
          <w:sz w:val="22"/>
          <w:szCs w:val="22"/>
          <w:lang w:val="en-US"/>
        </w:rPr>
        <w:t>,</w:t>
      </w:r>
      <w:r>
        <w:rPr>
          <w:rFonts w:ascii="Arial" w:eastAsia="Arial" w:hAnsi="Arial" w:cs="Arial"/>
          <w:b/>
          <w:sz w:val="22"/>
          <w:szCs w:val="22"/>
          <w:lang w:val="en-US"/>
        </w:rPr>
        <w:t xml:space="preserve"> </w:t>
      </w:r>
      <w:r w:rsidR="00AA6CBB">
        <w:rPr>
          <w:rFonts w:ascii="Arial" w:eastAsia="Arial" w:hAnsi="Arial" w:cs="Arial"/>
          <w:b/>
          <w:sz w:val="22"/>
          <w:szCs w:val="22"/>
          <w:lang w:val="en-US"/>
        </w:rPr>
        <w:t xml:space="preserve">including those outside of work, linked to the profession (books authored, speaking opportunities, giving back to the society and profession </w:t>
      </w:r>
      <w:proofErr w:type="spellStart"/>
      <w:r w:rsidR="00AA6CBB">
        <w:rPr>
          <w:rFonts w:ascii="Arial" w:eastAsia="Arial" w:hAnsi="Arial" w:cs="Arial"/>
          <w:b/>
          <w:sz w:val="22"/>
          <w:szCs w:val="22"/>
          <w:lang w:val="en-US"/>
        </w:rPr>
        <w:t>etc</w:t>
      </w:r>
      <w:proofErr w:type="spellEnd"/>
      <w:r w:rsidR="00AA6CBB">
        <w:rPr>
          <w:rFonts w:ascii="Arial" w:eastAsia="Arial" w:hAnsi="Arial" w:cs="Arial"/>
          <w:b/>
          <w:sz w:val="22"/>
          <w:szCs w:val="22"/>
          <w:lang w:val="en-US"/>
        </w:rPr>
        <w:t>)</w:t>
      </w:r>
    </w:p>
    <w:p w14:paraId="7F9C7A16" w14:textId="77777777" w:rsidR="00A16DA0" w:rsidRPr="00A16DA0" w:rsidRDefault="0091042C" w:rsidP="00A16DA0">
      <w:pPr>
        <w:pStyle w:val="ListParagraph"/>
        <w:numPr>
          <w:ilvl w:val="0"/>
          <w:numId w:val="7"/>
        </w:numPr>
        <w:ind w:left="426"/>
        <w:rPr>
          <w:rFonts w:ascii="Arial" w:hAnsi="Arial" w:cs="Arial"/>
          <w:lang w:val="en-US"/>
        </w:rPr>
      </w:pPr>
      <w:r w:rsidRPr="00A16DA0">
        <w:rPr>
          <w:rFonts w:ascii="Arial" w:eastAsia="Arial" w:hAnsi="Arial" w:cs="Arial"/>
          <w:b/>
          <w:sz w:val="22"/>
          <w:szCs w:val="22"/>
          <w:lang w:val="en-US"/>
        </w:rPr>
        <w:t>Any individual awards received</w:t>
      </w:r>
      <w:r w:rsidR="00A16DA0">
        <w:rPr>
          <w:rFonts w:ascii="Arial" w:eastAsia="Arial" w:hAnsi="Arial" w:cs="Arial"/>
          <w:b/>
          <w:sz w:val="22"/>
          <w:szCs w:val="22"/>
          <w:lang w:val="en-US"/>
        </w:rPr>
        <w:t>,</w:t>
      </w:r>
      <w:r w:rsidRPr="00A16DA0">
        <w:rPr>
          <w:rFonts w:ascii="Arial" w:eastAsia="Arial" w:hAnsi="Arial" w:cs="Arial"/>
          <w:b/>
          <w:sz w:val="22"/>
          <w:szCs w:val="22"/>
          <w:lang w:val="en-US"/>
        </w:rPr>
        <w:t xml:space="preserve"> both internally and externally</w:t>
      </w:r>
    </w:p>
    <w:p w14:paraId="72826BEE" w14:textId="19FC0CEA" w:rsidR="00A239E2" w:rsidRPr="00A16DA0" w:rsidRDefault="00A239E2" w:rsidP="00A16DA0">
      <w:pPr>
        <w:pStyle w:val="ListParagraph"/>
        <w:numPr>
          <w:ilvl w:val="0"/>
          <w:numId w:val="7"/>
        </w:numPr>
        <w:ind w:left="426"/>
        <w:rPr>
          <w:rFonts w:ascii="Arial" w:hAnsi="Arial" w:cs="Arial"/>
          <w:lang w:val="en-US"/>
        </w:rPr>
      </w:pPr>
      <w:r w:rsidRPr="00A16DA0">
        <w:rPr>
          <w:rFonts w:ascii="Arial" w:eastAsia="Arial" w:hAnsi="Arial" w:cs="Arial"/>
          <w:b/>
          <w:sz w:val="22"/>
          <w:szCs w:val="22"/>
          <w:lang w:val="en-US"/>
        </w:rPr>
        <w:t>Why should the nominee win this award</w:t>
      </w:r>
      <w:r w:rsidR="0091042C" w:rsidRPr="00A16DA0">
        <w:rPr>
          <w:rFonts w:ascii="Arial" w:eastAsia="Arial" w:hAnsi="Arial" w:cs="Arial"/>
          <w:b/>
          <w:sz w:val="22"/>
          <w:szCs w:val="22"/>
          <w:lang w:val="en-US"/>
        </w:rPr>
        <w:t xml:space="preserve"> </w:t>
      </w:r>
      <w:r w:rsidR="00A16DA0" w:rsidRPr="00A16DA0">
        <w:rPr>
          <w:rFonts w:ascii="Arial" w:eastAsia="Arial" w:hAnsi="Arial" w:cs="Arial"/>
          <w:sz w:val="22"/>
          <w:szCs w:val="22"/>
          <w:lang w:val="en-IN"/>
        </w:rPr>
        <w:t>(Please address this in not more than five bullet points)</w:t>
      </w:r>
      <w:r w:rsidR="00A16DA0">
        <w:rPr>
          <w:rFonts w:ascii="Arial" w:eastAsia="Arial" w:hAnsi="Arial" w:cs="Arial"/>
          <w:sz w:val="22"/>
          <w:szCs w:val="22"/>
          <w:lang w:val="en-IN"/>
        </w:rPr>
        <w:t>?</w:t>
      </w:r>
      <w:r w:rsidR="00A16DA0" w:rsidRPr="00A16DA0">
        <w:rPr>
          <w:rFonts w:ascii="Arial" w:eastAsia="Arial" w:hAnsi="Arial" w:cs="Arial"/>
          <w:b/>
          <w:sz w:val="22"/>
          <w:szCs w:val="22"/>
          <w:lang w:val="en-IN"/>
        </w:rPr>
        <w:t xml:space="preserve"> </w:t>
      </w:r>
    </w:p>
    <w:p w14:paraId="3C46E6FD" w14:textId="5CD6669F" w:rsidR="00A239E2" w:rsidRPr="00783304" w:rsidRDefault="00A239E2" w:rsidP="00A16DA0">
      <w:pPr>
        <w:ind w:left="426"/>
        <w:rPr>
          <w:rFonts w:ascii="Arial" w:eastAsia="Arial" w:hAnsi="Arial" w:cs="Arial"/>
          <w:sz w:val="22"/>
          <w:szCs w:val="22"/>
          <w:lang w:val="en-GB"/>
        </w:rPr>
      </w:pPr>
    </w:p>
    <w:p w14:paraId="0718575F" w14:textId="77777777" w:rsidR="00A239E2" w:rsidRPr="0092766F" w:rsidRDefault="00A239E2" w:rsidP="00A16DA0">
      <w:pPr>
        <w:pStyle w:val="ListParagraph"/>
        <w:numPr>
          <w:ilvl w:val="0"/>
          <w:numId w:val="13"/>
        </w:numPr>
        <w:ind w:left="426"/>
        <w:rPr>
          <w:rFonts w:ascii="Arial" w:eastAsia="Arial" w:hAnsi="Arial" w:cs="Arial"/>
          <w:sz w:val="20"/>
          <w:szCs w:val="22"/>
          <w:lang w:val="en-GB"/>
        </w:rPr>
      </w:pPr>
      <w:r w:rsidRPr="0092766F">
        <w:rPr>
          <w:rFonts w:ascii="Arial" w:eastAsia="Arial" w:hAnsi="Arial" w:cs="Arial"/>
          <w:b/>
          <w:sz w:val="20"/>
          <w:szCs w:val="22"/>
          <w:lang w:val="en-GB"/>
        </w:rPr>
        <w:t>URLs</w:t>
      </w:r>
      <w:r w:rsidRPr="0092766F">
        <w:rPr>
          <w:rFonts w:ascii="Arial" w:eastAsia="Arial" w:hAnsi="Arial" w:cs="Arial"/>
          <w:sz w:val="20"/>
          <w:szCs w:val="22"/>
          <w:lang w:val="en-GB"/>
        </w:rPr>
        <w:t xml:space="preserve"> if any, on the above work </w:t>
      </w:r>
    </w:p>
    <w:p w14:paraId="4BDC9AB9" w14:textId="4A266C44" w:rsidR="00A239E2" w:rsidRPr="0092766F" w:rsidRDefault="00A239E2" w:rsidP="00A16DA0">
      <w:pPr>
        <w:pStyle w:val="TableContents"/>
        <w:numPr>
          <w:ilvl w:val="0"/>
          <w:numId w:val="13"/>
        </w:numPr>
        <w:snapToGrid w:val="0"/>
        <w:ind w:left="426"/>
        <w:rPr>
          <w:rFonts w:ascii="Arial" w:eastAsia="Arial" w:hAnsi="Arial" w:cs="Arial"/>
          <w:sz w:val="20"/>
          <w:szCs w:val="22"/>
        </w:rPr>
      </w:pPr>
      <w:r w:rsidRPr="0092766F">
        <w:rPr>
          <w:rFonts w:ascii="Arial" w:eastAsia="Arial" w:hAnsi="Arial" w:cs="Arial"/>
          <w:b/>
          <w:sz w:val="20"/>
          <w:szCs w:val="22"/>
        </w:rPr>
        <w:t>Details of any supporting documents that are being submitted:</w:t>
      </w:r>
      <w:r w:rsidRPr="0092766F">
        <w:rPr>
          <w:rFonts w:ascii="Arial" w:eastAsia="Arial" w:hAnsi="Arial" w:cs="Arial"/>
          <w:sz w:val="20"/>
          <w:szCs w:val="22"/>
        </w:rPr>
        <w:t xml:space="preserve"> Please remember to attach </w:t>
      </w:r>
      <w:r w:rsidR="0091042C" w:rsidRPr="0092766F">
        <w:rPr>
          <w:rFonts w:ascii="Arial" w:eastAsia="Arial" w:hAnsi="Arial" w:cs="Arial"/>
          <w:sz w:val="20"/>
          <w:szCs w:val="22"/>
        </w:rPr>
        <w:t xml:space="preserve">the age proof </w:t>
      </w:r>
    </w:p>
    <w:p w14:paraId="3F1436BC" w14:textId="05848F76" w:rsidR="0091042C" w:rsidRDefault="0091042C" w:rsidP="00A16DA0">
      <w:pPr>
        <w:pStyle w:val="TableContents"/>
        <w:snapToGrid w:val="0"/>
        <w:ind w:left="426"/>
        <w:rPr>
          <w:rFonts w:ascii="Arial" w:eastAsia="Arial" w:hAnsi="Arial" w:cs="Arial"/>
          <w:sz w:val="22"/>
          <w:szCs w:val="22"/>
        </w:rPr>
      </w:pPr>
    </w:p>
    <w:p w14:paraId="49804815" w14:textId="5E597308" w:rsidR="0091042C" w:rsidRDefault="003B35A1" w:rsidP="00A16DA0">
      <w:pPr>
        <w:pStyle w:val="TableContents"/>
        <w:snapToGrid w:val="0"/>
        <w:ind w:left="426"/>
        <w:rPr>
          <w:rFonts w:ascii="Arial" w:eastAsia="Arial" w:hAnsi="Arial" w:cs="Arial"/>
          <w:sz w:val="22"/>
          <w:szCs w:val="22"/>
        </w:rPr>
      </w:pPr>
      <w:r>
        <w:rPr>
          <w:rFonts w:ascii="Arial" w:eastAsia="Arial" w:hAnsi="Arial" w:cs="Arial"/>
          <w:sz w:val="22"/>
          <w:szCs w:val="22"/>
        </w:rPr>
        <w:t>_______________________________________________________________________________</w:t>
      </w:r>
    </w:p>
    <w:p w14:paraId="4B695A46" w14:textId="77777777" w:rsidR="0091042C" w:rsidRPr="00783304" w:rsidRDefault="0091042C" w:rsidP="00A16DA0">
      <w:pPr>
        <w:pStyle w:val="TableContents"/>
        <w:snapToGrid w:val="0"/>
        <w:ind w:left="426"/>
        <w:rPr>
          <w:rFonts w:ascii="Arial" w:eastAsia="Arial" w:hAnsi="Arial" w:cs="Arial"/>
          <w:sz w:val="22"/>
          <w:szCs w:val="22"/>
        </w:rPr>
      </w:pPr>
    </w:p>
    <w:p w14:paraId="17831686" w14:textId="5845A277" w:rsidR="00164CB1" w:rsidRPr="0092766F" w:rsidRDefault="0091042C" w:rsidP="003B35A1">
      <w:pPr>
        <w:pStyle w:val="TableContents"/>
        <w:pBdr>
          <w:bottom w:val="single" w:sz="6" w:space="1" w:color="auto"/>
        </w:pBdr>
        <w:snapToGrid w:val="0"/>
        <w:ind w:right="-285"/>
        <w:rPr>
          <w:rFonts w:cs="Arial"/>
          <w:vanish/>
          <w:sz w:val="20"/>
          <w:szCs w:val="22"/>
        </w:rPr>
      </w:pPr>
      <w:r w:rsidRPr="0092766F">
        <w:rPr>
          <w:rFonts w:ascii="Arial" w:hAnsi="Arial" w:cs="Arial"/>
          <w:b/>
          <w:i/>
          <w:sz w:val="20"/>
          <w:szCs w:val="22"/>
        </w:rPr>
        <w:t>By submitting this form</w:t>
      </w:r>
      <w:r w:rsidR="003B35A1">
        <w:rPr>
          <w:rFonts w:ascii="Arial" w:hAnsi="Arial" w:cs="Arial"/>
          <w:b/>
          <w:i/>
          <w:sz w:val="20"/>
          <w:szCs w:val="22"/>
        </w:rPr>
        <w:t>,</w:t>
      </w:r>
      <w:r w:rsidRPr="0092766F">
        <w:rPr>
          <w:rFonts w:ascii="Arial" w:hAnsi="Arial" w:cs="Arial"/>
          <w:b/>
          <w:i/>
          <w:sz w:val="20"/>
          <w:szCs w:val="22"/>
        </w:rPr>
        <w:t xml:space="preserve"> you agree to the terms and conditions and declare that all facts and figures contained within are accurate and true, and that permission to enter has been given by all involved parties</w:t>
      </w:r>
      <w:r w:rsidR="00477536">
        <w:rPr>
          <w:rFonts w:ascii="Arial" w:hAnsi="Arial" w:cs="Arial"/>
          <w:b/>
          <w:i/>
          <w:sz w:val="20"/>
          <w:szCs w:val="22"/>
        </w:rPr>
        <w:t>.</w:t>
      </w:r>
    </w:p>
    <w:p w14:paraId="1B03C58F" w14:textId="77777777" w:rsidR="00ED796B" w:rsidRPr="0091042C" w:rsidRDefault="00ED796B" w:rsidP="00ED796B">
      <w:pPr>
        <w:pStyle w:val="z-BottomofForm"/>
        <w:jc w:val="left"/>
        <w:rPr>
          <w:rFonts w:cs="Arial"/>
          <w:i/>
          <w:sz w:val="22"/>
          <w:szCs w:val="22"/>
        </w:rPr>
      </w:pPr>
      <w:r w:rsidRPr="0091042C">
        <w:rPr>
          <w:rFonts w:cs="Arial"/>
          <w:i/>
          <w:sz w:val="22"/>
          <w:szCs w:val="22"/>
        </w:rPr>
        <w:t>Bottom of Form</w:t>
      </w:r>
    </w:p>
    <w:sectPr w:rsidR="00ED796B" w:rsidRPr="0091042C" w:rsidSect="00822A04">
      <w:headerReference w:type="default" r:id="rId8"/>
      <w:pgSz w:w="12240" w:h="15840"/>
      <w:pgMar w:top="568" w:right="900" w:bottom="284" w:left="1134" w:header="39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A9395" w14:textId="77777777" w:rsidR="004444AC" w:rsidRDefault="004444AC" w:rsidP="005E3703">
      <w:r>
        <w:separator/>
      </w:r>
    </w:p>
  </w:endnote>
  <w:endnote w:type="continuationSeparator" w:id="0">
    <w:p w14:paraId="72E8E60B" w14:textId="77777777" w:rsidR="004444AC" w:rsidRDefault="004444AC" w:rsidP="005E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8EBB2" w14:textId="77777777" w:rsidR="004444AC" w:rsidRDefault="004444AC" w:rsidP="005E3703">
      <w:r>
        <w:separator/>
      </w:r>
    </w:p>
  </w:footnote>
  <w:footnote w:type="continuationSeparator" w:id="0">
    <w:p w14:paraId="3B051D6E" w14:textId="77777777" w:rsidR="004444AC" w:rsidRDefault="004444AC" w:rsidP="005E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219CA" w14:textId="77777777" w:rsidR="005E3703" w:rsidRDefault="005E3703" w:rsidP="005E3703">
    <w:pPr>
      <w:pStyle w:val="Header"/>
      <w:jc w:val="center"/>
    </w:pPr>
    <w:r>
      <w:rPr>
        <w:noProof/>
        <w:lang w:val="en-US" w:eastAsia="en-US"/>
      </w:rPr>
      <w:drawing>
        <wp:inline distT="0" distB="0" distL="0" distR="0" wp14:anchorId="2DC0A98C" wp14:editId="5AA9A980">
          <wp:extent cx="495300" cy="49079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1"/>
                  <a:stretch>
                    <a:fillRect/>
                  </a:stretch>
                </pic:blipFill>
                <pic:spPr>
                  <a:xfrm>
                    <a:off x="0" y="0"/>
                    <a:ext cx="506627" cy="502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4"/>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2"/>
    <w:lvl w:ilvl="0">
      <w:start w:val="2"/>
      <w:numFmt w:val="decimal"/>
      <w:lvlText w:val="%1."/>
      <w:lvlJc w:val="left"/>
      <w:pPr>
        <w:tabs>
          <w:tab w:val="num" w:pos="0"/>
        </w:tabs>
        <w:ind w:left="72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308778A"/>
    <w:multiLevelType w:val="hybridMultilevel"/>
    <w:tmpl w:val="5A4EBB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B1CC2"/>
    <w:multiLevelType w:val="hybridMultilevel"/>
    <w:tmpl w:val="25B2AA74"/>
    <w:lvl w:ilvl="0" w:tplc="AAAE6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77140"/>
    <w:multiLevelType w:val="hybridMultilevel"/>
    <w:tmpl w:val="D84A0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658A5"/>
    <w:multiLevelType w:val="hybridMultilevel"/>
    <w:tmpl w:val="0CF4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31A2D"/>
    <w:multiLevelType w:val="hybridMultilevel"/>
    <w:tmpl w:val="22A6AB8E"/>
    <w:lvl w:ilvl="0" w:tplc="D2B621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433E7"/>
    <w:multiLevelType w:val="hybridMultilevel"/>
    <w:tmpl w:val="DA28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B0F29"/>
    <w:multiLevelType w:val="hybridMultilevel"/>
    <w:tmpl w:val="A54E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D03E1"/>
    <w:multiLevelType w:val="multilevel"/>
    <w:tmpl w:val="E654D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FF323F"/>
    <w:multiLevelType w:val="hybridMultilevel"/>
    <w:tmpl w:val="B4F6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642E1"/>
    <w:multiLevelType w:val="hybridMultilevel"/>
    <w:tmpl w:val="2254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B04414"/>
    <w:multiLevelType w:val="hybridMultilevel"/>
    <w:tmpl w:val="C5A84D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D2F63"/>
    <w:multiLevelType w:val="hybridMultilevel"/>
    <w:tmpl w:val="3F38D13E"/>
    <w:lvl w:ilvl="0" w:tplc="D2B62124">
      <w:start w:val="1"/>
      <w:numFmt w:val="bullet"/>
      <w:lvlText w:val=""/>
      <w:lvlJc w:val="left"/>
      <w:pPr>
        <w:ind w:left="2160" w:hanging="360"/>
      </w:pPr>
      <w:rPr>
        <w:rFonts w:ascii="Symbol" w:hAnsi="Symbol"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2664084"/>
    <w:multiLevelType w:val="hybridMultilevel"/>
    <w:tmpl w:val="70D401AA"/>
    <w:lvl w:ilvl="0" w:tplc="D2B6212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12"/>
  </w:num>
  <w:num w:numId="6">
    <w:abstractNumId w:val="11"/>
  </w:num>
  <w:num w:numId="7">
    <w:abstractNumId w:val="5"/>
  </w:num>
  <w:num w:numId="8">
    <w:abstractNumId w:val="8"/>
  </w:num>
  <w:num w:numId="9">
    <w:abstractNumId w:val="6"/>
  </w:num>
  <w:num w:numId="10">
    <w:abstractNumId w:val="7"/>
  </w:num>
  <w:num w:numId="11">
    <w:abstractNumId w:val="4"/>
  </w:num>
  <w:num w:numId="12">
    <w:abstractNumId w:val="15"/>
  </w:num>
  <w:num w:numId="13">
    <w:abstractNumId w:val="14"/>
  </w:num>
  <w:num w:numId="14">
    <w:abstractNumId w:val="3"/>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54C1"/>
    <w:rsid w:val="00000326"/>
    <w:rsid w:val="000126C5"/>
    <w:rsid w:val="000404B3"/>
    <w:rsid w:val="000B2EAD"/>
    <w:rsid w:val="000D3638"/>
    <w:rsid w:val="000E3595"/>
    <w:rsid w:val="000F35F8"/>
    <w:rsid w:val="00106538"/>
    <w:rsid w:val="001254C1"/>
    <w:rsid w:val="0013457B"/>
    <w:rsid w:val="00164CB1"/>
    <w:rsid w:val="00176DA5"/>
    <w:rsid w:val="001E31D3"/>
    <w:rsid w:val="002235E5"/>
    <w:rsid w:val="00255058"/>
    <w:rsid w:val="00272C7E"/>
    <w:rsid w:val="002C4FD8"/>
    <w:rsid w:val="002C69E2"/>
    <w:rsid w:val="002E07FC"/>
    <w:rsid w:val="00306179"/>
    <w:rsid w:val="0034384F"/>
    <w:rsid w:val="00374A0C"/>
    <w:rsid w:val="0038578D"/>
    <w:rsid w:val="003B35A1"/>
    <w:rsid w:val="004333BB"/>
    <w:rsid w:val="004444AC"/>
    <w:rsid w:val="00465357"/>
    <w:rsid w:val="00466693"/>
    <w:rsid w:val="00477536"/>
    <w:rsid w:val="004E06E1"/>
    <w:rsid w:val="004F4713"/>
    <w:rsid w:val="00524500"/>
    <w:rsid w:val="005835A4"/>
    <w:rsid w:val="005932F0"/>
    <w:rsid w:val="00593AC3"/>
    <w:rsid w:val="005A71F7"/>
    <w:rsid w:val="005B22B1"/>
    <w:rsid w:val="005E3703"/>
    <w:rsid w:val="00626C38"/>
    <w:rsid w:val="00663090"/>
    <w:rsid w:val="006B5E72"/>
    <w:rsid w:val="006C148A"/>
    <w:rsid w:val="00717456"/>
    <w:rsid w:val="00783304"/>
    <w:rsid w:val="007959CF"/>
    <w:rsid w:val="007B4653"/>
    <w:rsid w:val="00822A04"/>
    <w:rsid w:val="00843E19"/>
    <w:rsid w:val="00854307"/>
    <w:rsid w:val="008569DD"/>
    <w:rsid w:val="008B28BB"/>
    <w:rsid w:val="008E3EA6"/>
    <w:rsid w:val="008F25EB"/>
    <w:rsid w:val="00903158"/>
    <w:rsid w:val="0091042C"/>
    <w:rsid w:val="0092766F"/>
    <w:rsid w:val="0093300D"/>
    <w:rsid w:val="0093619F"/>
    <w:rsid w:val="00936AFF"/>
    <w:rsid w:val="009615DB"/>
    <w:rsid w:val="009A63F9"/>
    <w:rsid w:val="009D6E75"/>
    <w:rsid w:val="009E59CC"/>
    <w:rsid w:val="00A16DA0"/>
    <w:rsid w:val="00A239E2"/>
    <w:rsid w:val="00A415B7"/>
    <w:rsid w:val="00A60DD3"/>
    <w:rsid w:val="00A73A95"/>
    <w:rsid w:val="00A928EC"/>
    <w:rsid w:val="00AA1654"/>
    <w:rsid w:val="00AA6CBB"/>
    <w:rsid w:val="00AC47B1"/>
    <w:rsid w:val="00AD1B6D"/>
    <w:rsid w:val="00AE3B9A"/>
    <w:rsid w:val="00AF151A"/>
    <w:rsid w:val="00B022C5"/>
    <w:rsid w:val="00B0647A"/>
    <w:rsid w:val="00B166D6"/>
    <w:rsid w:val="00B30192"/>
    <w:rsid w:val="00B42A79"/>
    <w:rsid w:val="00B83D21"/>
    <w:rsid w:val="00BB47C6"/>
    <w:rsid w:val="00BC2E2E"/>
    <w:rsid w:val="00BD4090"/>
    <w:rsid w:val="00BF2B4A"/>
    <w:rsid w:val="00C02F67"/>
    <w:rsid w:val="00C65C80"/>
    <w:rsid w:val="00D3271B"/>
    <w:rsid w:val="00D45958"/>
    <w:rsid w:val="00D52B78"/>
    <w:rsid w:val="00D9792B"/>
    <w:rsid w:val="00DE39D2"/>
    <w:rsid w:val="00E06B44"/>
    <w:rsid w:val="00E6724D"/>
    <w:rsid w:val="00E67D43"/>
    <w:rsid w:val="00EC4104"/>
    <w:rsid w:val="00ED0704"/>
    <w:rsid w:val="00ED796B"/>
    <w:rsid w:val="00F12D3E"/>
    <w:rsid w:val="00F42635"/>
    <w:rsid w:val="00F431F8"/>
    <w:rsid w:val="00F46BFD"/>
    <w:rsid w:val="00F60573"/>
    <w:rsid w:val="00F863ED"/>
    <w:rsid w:val="00F9717A"/>
    <w:rsid w:val="00FF70D0"/>
    <w:rsid w:val="00FF7E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079AEE4"/>
  <w15:docId w15:val="{9EABE9ED-D568-40A7-903A-F1C15AC4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573"/>
    <w:pPr>
      <w:suppressAutoHyphens/>
    </w:pPr>
    <w:rPr>
      <w:sz w:val="24"/>
      <w:szCs w:val="24"/>
      <w:lang w:val="ru-RU" w:eastAsia="ar-SA"/>
    </w:rPr>
  </w:style>
  <w:style w:type="paragraph" w:styleId="Heading1">
    <w:name w:val="heading 1"/>
    <w:basedOn w:val="Normal"/>
    <w:next w:val="Normal"/>
    <w:qFormat/>
    <w:rsid w:val="009C5A0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60573"/>
  </w:style>
  <w:style w:type="character" w:customStyle="1" w:styleId="WW8Num1z0">
    <w:name w:val="WW8Num1z0"/>
    <w:rsid w:val="00F60573"/>
    <w:rPr>
      <w:rFonts w:ascii="Symbol" w:hAnsi="Symbol"/>
    </w:rPr>
  </w:style>
  <w:style w:type="character" w:customStyle="1" w:styleId="WW8Num2z0">
    <w:name w:val="WW8Num2z0"/>
    <w:rsid w:val="00F60573"/>
    <w:rPr>
      <w:rFonts w:ascii="Symbol" w:hAnsi="Symbol"/>
    </w:rPr>
  </w:style>
  <w:style w:type="character" w:customStyle="1" w:styleId="WW8Num3z0">
    <w:name w:val="WW8Num3z0"/>
    <w:rsid w:val="00F60573"/>
    <w:rPr>
      <w:rFonts w:ascii="Symbol" w:hAnsi="Symbol"/>
    </w:rPr>
  </w:style>
  <w:style w:type="character" w:customStyle="1" w:styleId="WW8Num4z0">
    <w:name w:val="WW8Num4z0"/>
    <w:rsid w:val="00F60573"/>
    <w:rPr>
      <w:rFonts w:ascii="Symbol" w:hAnsi="Symbol"/>
    </w:rPr>
  </w:style>
  <w:style w:type="character" w:customStyle="1" w:styleId="WW-Absatz-Standardschriftart">
    <w:name w:val="WW-Absatz-Standardschriftart"/>
    <w:rsid w:val="00F60573"/>
  </w:style>
  <w:style w:type="character" w:customStyle="1" w:styleId="WW8Num1z1">
    <w:name w:val="WW8Num1z1"/>
    <w:rsid w:val="00F60573"/>
    <w:rPr>
      <w:rFonts w:ascii="Courier New" w:hAnsi="Courier New"/>
    </w:rPr>
  </w:style>
  <w:style w:type="character" w:customStyle="1" w:styleId="WW8Num1z2">
    <w:name w:val="WW8Num1z2"/>
    <w:rsid w:val="00F60573"/>
    <w:rPr>
      <w:rFonts w:ascii="Wingdings" w:hAnsi="Wingdings"/>
    </w:rPr>
  </w:style>
  <w:style w:type="character" w:customStyle="1" w:styleId="WW8Num2z1">
    <w:name w:val="WW8Num2z1"/>
    <w:rsid w:val="00F60573"/>
    <w:rPr>
      <w:rFonts w:ascii="Courier New" w:hAnsi="Courier New"/>
    </w:rPr>
  </w:style>
  <w:style w:type="character" w:customStyle="1" w:styleId="WW8Num2z2">
    <w:name w:val="WW8Num2z2"/>
    <w:rsid w:val="00F60573"/>
    <w:rPr>
      <w:rFonts w:ascii="Wingdings" w:hAnsi="Wingdings"/>
    </w:rPr>
  </w:style>
  <w:style w:type="character" w:customStyle="1" w:styleId="WW8Num3z1">
    <w:name w:val="WW8Num3z1"/>
    <w:rsid w:val="00F60573"/>
    <w:rPr>
      <w:rFonts w:ascii="Courier New" w:hAnsi="Courier New"/>
    </w:rPr>
  </w:style>
  <w:style w:type="character" w:customStyle="1" w:styleId="WW8Num3z2">
    <w:name w:val="WW8Num3z2"/>
    <w:rsid w:val="00F60573"/>
    <w:rPr>
      <w:rFonts w:ascii="Wingdings" w:hAnsi="Wingdings"/>
    </w:rPr>
  </w:style>
  <w:style w:type="character" w:customStyle="1" w:styleId="WW8Num4z1">
    <w:name w:val="WW8Num4z1"/>
    <w:rsid w:val="00F60573"/>
    <w:rPr>
      <w:rFonts w:ascii="Courier New" w:hAnsi="Courier New"/>
    </w:rPr>
  </w:style>
  <w:style w:type="character" w:customStyle="1" w:styleId="WW8Num4z2">
    <w:name w:val="WW8Num4z2"/>
    <w:rsid w:val="00F60573"/>
    <w:rPr>
      <w:rFonts w:ascii="Wingdings" w:hAnsi="Wingdings"/>
    </w:rPr>
  </w:style>
  <w:style w:type="character" w:customStyle="1" w:styleId="WW8Num8z0">
    <w:name w:val="WW8Num8z0"/>
    <w:rsid w:val="00F60573"/>
    <w:rPr>
      <w:rFonts w:ascii="Symbol" w:hAnsi="Symbol"/>
    </w:rPr>
  </w:style>
  <w:style w:type="character" w:customStyle="1" w:styleId="WW8Num8z1">
    <w:name w:val="WW8Num8z1"/>
    <w:rsid w:val="00F60573"/>
    <w:rPr>
      <w:rFonts w:ascii="Courier New" w:hAnsi="Courier New"/>
    </w:rPr>
  </w:style>
  <w:style w:type="character" w:customStyle="1" w:styleId="WW8Num8z2">
    <w:name w:val="WW8Num8z2"/>
    <w:rsid w:val="00F60573"/>
    <w:rPr>
      <w:rFonts w:ascii="Wingdings" w:hAnsi="Wingdings"/>
    </w:rPr>
  </w:style>
  <w:style w:type="character" w:styleId="Hyperlink">
    <w:name w:val="Hyperlink"/>
    <w:rsid w:val="00F60573"/>
    <w:rPr>
      <w:color w:val="0000FF"/>
      <w:u w:val="single"/>
    </w:rPr>
  </w:style>
  <w:style w:type="paragraph" w:customStyle="1" w:styleId="Heading">
    <w:name w:val="Heading"/>
    <w:basedOn w:val="Normal"/>
    <w:next w:val="BodyText"/>
    <w:rsid w:val="00F60573"/>
    <w:pPr>
      <w:keepNext/>
      <w:spacing w:before="240" w:after="120"/>
    </w:pPr>
    <w:rPr>
      <w:rFonts w:ascii="Arial" w:eastAsia="SimSun" w:hAnsi="Arial" w:cs="Tahoma"/>
      <w:sz w:val="28"/>
      <w:szCs w:val="28"/>
    </w:rPr>
  </w:style>
  <w:style w:type="paragraph" w:styleId="BodyText">
    <w:name w:val="Body Text"/>
    <w:basedOn w:val="Normal"/>
    <w:rsid w:val="00F60573"/>
    <w:pPr>
      <w:spacing w:after="120"/>
    </w:pPr>
  </w:style>
  <w:style w:type="paragraph" w:styleId="List">
    <w:name w:val="List"/>
    <w:basedOn w:val="BodyText"/>
    <w:rsid w:val="00F60573"/>
    <w:rPr>
      <w:rFonts w:cs="Tahoma"/>
    </w:rPr>
  </w:style>
  <w:style w:type="paragraph" w:styleId="Caption">
    <w:name w:val="caption"/>
    <w:basedOn w:val="Normal"/>
    <w:qFormat/>
    <w:rsid w:val="00F60573"/>
    <w:pPr>
      <w:suppressLineNumbers/>
      <w:spacing w:before="120" w:after="120"/>
    </w:pPr>
    <w:rPr>
      <w:rFonts w:cs="Tahoma"/>
      <w:i/>
      <w:iCs/>
    </w:rPr>
  </w:style>
  <w:style w:type="paragraph" w:customStyle="1" w:styleId="Index">
    <w:name w:val="Index"/>
    <w:basedOn w:val="Normal"/>
    <w:rsid w:val="00F60573"/>
    <w:pPr>
      <w:suppressLineNumbers/>
    </w:pPr>
    <w:rPr>
      <w:rFonts w:cs="Tahoma"/>
    </w:rPr>
  </w:style>
  <w:style w:type="paragraph" w:customStyle="1" w:styleId="TableContents">
    <w:name w:val="Table Contents"/>
    <w:basedOn w:val="Normal"/>
    <w:rsid w:val="00F60573"/>
    <w:pPr>
      <w:widowControl w:val="0"/>
      <w:suppressLineNumbers/>
    </w:pPr>
    <w:rPr>
      <w:rFonts w:eastAsia="Arial Unicode MS"/>
      <w:kern w:val="1"/>
      <w:lang w:val="en-GB"/>
    </w:rPr>
  </w:style>
  <w:style w:type="paragraph" w:customStyle="1" w:styleId="TableHeading">
    <w:name w:val="Table Heading"/>
    <w:basedOn w:val="TableContents"/>
    <w:rsid w:val="00F60573"/>
    <w:pPr>
      <w:jc w:val="center"/>
    </w:pPr>
    <w:rPr>
      <w:b/>
      <w:bCs/>
    </w:rPr>
  </w:style>
  <w:style w:type="paragraph" w:customStyle="1" w:styleId="Framecontents">
    <w:name w:val="Frame contents"/>
    <w:basedOn w:val="BodyText"/>
    <w:rsid w:val="00F60573"/>
  </w:style>
  <w:style w:type="paragraph" w:styleId="z-BottomofForm">
    <w:name w:val="HTML Bottom of Form"/>
    <w:basedOn w:val="Normal"/>
    <w:next w:val="Normal"/>
    <w:link w:val="z-BottomofFormChar"/>
    <w:hidden/>
    <w:uiPriority w:val="99"/>
    <w:semiHidden/>
    <w:unhideWhenUsed/>
    <w:rsid w:val="00340484"/>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rsid w:val="00340484"/>
    <w:rPr>
      <w:rFonts w:ascii="Arial" w:hAnsi="Arial"/>
      <w:vanish/>
      <w:sz w:val="16"/>
      <w:szCs w:val="16"/>
      <w:lang w:val="ru-RU" w:eastAsia="ar-SA"/>
    </w:rPr>
  </w:style>
  <w:style w:type="paragraph" w:styleId="z-TopofForm">
    <w:name w:val="HTML Top of Form"/>
    <w:basedOn w:val="Normal"/>
    <w:next w:val="Normal"/>
    <w:link w:val="z-TopofFormChar"/>
    <w:hidden/>
    <w:uiPriority w:val="99"/>
    <w:semiHidden/>
    <w:unhideWhenUsed/>
    <w:rsid w:val="00340484"/>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340484"/>
    <w:rPr>
      <w:rFonts w:ascii="Arial" w:hAnsi="Arial"/>
      <w:vanish/>
      <w:sz w:val="16"/>
      <w:szCs w:val="16"/>
      <w:lang w:val="ru-RU" w:eastAsia="ar-SA"/>
    </w:rPr>
  </w:style>
  <w:style w:type="table" w:styleId="TableGrid">
    <w:name w:val="Table Grid"/>
    <w:basedOn w:val="TableNormal"/>
    <w:rsid w:val="00876E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73A95"/>
    <w:pPr>
      <w:suppressAutoHyphens w:val="0"/>
      <w:spacing w:before="100" w:beforeAutospacing="1" w:after="100" w:afterAutospacing="1"/>
    </w:pPr>
    <w:rPr>
      <w:lang w:val="en-US" w:eastAsia="en-US"/>
    </w:rPr>
  </w:style>
  <w:style w:type="paragraph" w:styleId="ListParagraph">
    <w:name w:val="List Paragraph"/>
    <w:basedOn w:val="Normal"/>
    <w:uiPriority w:val="72"/>
    <w:qFormat/>
    <w:rsid w:val="000D3638"/>
    <w:pPr>
      <w:ind w:left="720"/>
      <w:contextualSpacing/>
    </w:pPr>
  </w:style>
  <w:style w:type="paragraph" w:styleId="BalloonText">
    <w:name w:val="Balloon Text"/>
    <w:basedOn w:val="Normal"/>
    <w:link w:val="BalloonTextChar"/>
    <w:rsid w:val="00FF70D0"/>
    <w:rPr>
      <w:rFonts w:ascii="Tahoma" w:hAnsi="Tahoma" w:cs="Tahoma"/>
      <w:sz w:val="16"/>
      <w:szCs w:val="16"/>
    </w:rPr>
  </w:style>
  <w:style w:type="character" w:customStyle="1" w:styleId="BalloonTextChar">
    <w:name w:val="Balloon Text Char"/>
    <w:basedOn w:val="DefaultParagraphFont"/>
    <w:link w:val="BalloonText"/>
    <w:rsid w:val="00FF70D0"/>
    <w:rPr>
      <w:rFonts w:ascii="Tahoma" w:hAnsi="Tahoma" w:cs="Tahoma"/>
      <w:sz w:val="16"/>
      <w:szCs w:val="16"/>
      <w:lang w:val="ru-RU" w:eastAsia="ar-SA"/>
    </w:rPr>
  </w:style>
  <w:style w:type="character" w:styleId="CommentReference">
    <w:name w:val="annotation reference"/>
    <w:basedOn w:val="DefaultParagraphFont"/>
    <w:semiHidden/>
    <w:unhideWhenUsed/>
    <w:rsid w:val="00BB47C6"/>
    <w:rPr>
      <w:sz w:val="16"/>
      <w:szCs w:val="16"/>
    </w:rPr>
  </w:style>
  <w:style w:type="paragraph" w:styleId="CommentText">
    <w:name w:val="annotation text"/>
    <w:basedOn w:val="Normal"/>
    <w:link w:val="CommentTextChar"/>
    <w:semiHidden/>
    <w:unhideWhenUsed/>
    <w:rsid w:val="00BB47C6"/>
    <w:rPr>
      <w:sz w:val="20"/>
      <w:szCs w:val="20"/>
    </w:rPr>
  </w:style>
  <w:style w:type="character" w:customStyle="1" w:styleId="CommentTextChar">
    <w:name w:val="Comment Text Char"/>
    <w:basedOn w:val="DefaultParagraphFont"/>
    <w:link w:val="CommentText"/>
    <w:semiHidden/>
    <w:rsid w:val="00BB47C6"/>
    <w:rPr>
      <w:lang w:val="ru-RU" w:eastAsia="ar-SA"/>
    </w:rPr>
  </w:style>
  <w:style w:type="paragraph" w:styleId="CommentSubject">
    <w:name w:val="annotation subject"/>
    <w:basedOn w:val="CommentText"/>
    <w:next w:val="CommentText"/>
    <w:link w:val="CommentSubjectChar"/>
    <w:semiHidden/>
    <w:unhideWhenUsed/>
    <w:rsid w:val="00BB47C6"/>
    <w:rPr>
      <w:b/>
      <w:bCs/>
    </w:rPr>
  </w:style>
  <w:style w:type="character" w:customStyle="1" w:styleId="CommentSubjectChar">
    <w:name w:val="Comment Subject Char"/>
    <w:basedOn w:val="CommentTextChar"/>
    <w:link w:val="CommentSubject"/>
    <w:semiHidden/>
    <w:rsid w:val="00BB47C6"/>
    <w:rPr>
      <w:b/>
      <w:bCs/>
      <w:lang w:val="ru-RU" w:eastAsia="ar-SA"/>
    </w:rPr>
  </w:style>
  <w:style w:type="paragraph" w:styleId="Header">
    <w:name w:val="header"/>
    <w:basedOn w:val="Normal"/>
    <w:link w:val="HeaderChar"/>
    <w:unhideWhenUsed/>
    <w:rsid w:val="005E3703"/>
    <w:pPr>
      <w:tabs>
        <w:tab w:val="center" w:pos="4680"/>
        <w:tab w:val="right" w:pos="9360"/>
      </w:tabs>
    </w:pPr>
  </w:style>
  <w:style w:type="character" w:customStyle="1" w:styleId="HeaderChar">
    <w:name w:val="Header Char"/>
    <w:basedOn w:val="DefaultParagraphFont"/>
    <w:link w:val="Header"/>
    <w:rsid w:val="005E3703"/>
    <w:rPr>
      <w:sz w:val="24"/>
      <w:szCs w:val="24"/>
      <w:lang w:val="ru-RU" w:eastAsia="ar-SA"/>
    </w:rPr>
  </w:style>
  <w:style w:type="paragraph" w:styleId="Footer">
    <w:name w:val="footer"/>
    <w:basedOn w:val="Normal"/>
    <w:link w:val="FooterChar"/>
    <w:unhideWhenUsed/>
    <w:rsid w:val="005E3703"/>
    <w:pPr>
      <w:tabs>
        <w:tab w:val="center" w:pos="4680"/>
        <w:tab w:val="right" w:pos="9360"/>
      </w:tabs>
    </w:pPr>
  </w:style>
  <w:style w:type="character" w:customStyle="1" w:styleId="FooterChar">
    <w:name w:val="Footer Char"/>
    <w:basedOn w:val="DefaultParagraphFont"/>
    <w:link w:val="Footer"/>
    <w:rsid w:val="005E3703"/>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53461">
      <w:bodyDiv w:val="1"/>
      <w:marLeft w:val="0"/>
      <w:marRight w:val="0"/>
      <w:marTop w:val="0"/>
      <w:marBottom w:val="0"/>
      <w:divBdr>
        <w:top w:val="none" w:sz="0" w:space="0" w:color="auto"/>
        <w:left w:val="none" w:sz="0" w:space="0" w:color="auto"/>
        <w:bottom w:val="none" w:sz="0" w:space="0" w:color="auto"/>
        <w:right w:val="none" w:sz="0" w:space="0" w:color="auto"/>
      </w:divBdr>
    </w:div>
    <w:div w:id="738401391">
      <w:bodyDiv w:val="1"/>
      <w:marLeft w:val="0"/>
      <w:marRight w:val="0"/>
      <w:marTop w:val="0"/>
      <w:marBottom w:val="0"/>
      <w:divBdr>
        <w:top w:val="none" w:sz="0" w:space="0" w:color="auto"/>
        <w:left w:val="none" w:sz="0" w:space="0" w:color="auto"/>
        <w:bottom w:val="none" w:sz="0" w:space="0" w:color="auto"/>
        <w:right w:val="none" w:sz="0" w:space="0" w:color="auto"/>
      </w:divBdr>
    </w:div>
    <w:div w:id="8953153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7E730-175B-4177-ACBB-14EECBCE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Awards Criteria</vt:lpstr>
    </vt:vector>
  </TitlesOfParts>
  <Company>Don't Panic</Company>
  <LinksUpToDate>false</LinksUpToDate>
  <CharactersWithSpaces>1662</CharactersWithSpaces>
  <SharedDoc>false</SharedDoc>
  <HLinks>
    <vt:vector size="12" baseType="variant">
      <vt:variant>
        <vt:i4>1507362</vt:i4>
      </vt:variant>
      <vt:variant>
        <vt:i4>0</vt:i4>
      </vt:variant>
      <vt:variant>
        <vt:i4>0</vt:i4>
      </vt:variant>
      <vt:variant>
        <vt:i4>5</vt:i4>
      </vt:variant>
      <vt:variant>
        <vt:lpwstr>http://www.uksocialmediaawards.co.uk/</vt:lpwstr>
      </vt:variant>
      <vt:variant>
        <vt:lpwstr/>
      </vt:variant>
      <vt:variant>
        <vt:i4>8192059</vt:i4>
      </vt:variant>
      <vt:variant>
        <vt:i4>2049</vt:i4>
      </vt:variant>
      <vt:variant>
        <vt:i4>1025</vt:i4>
      </vt:variant>
      <vt:variant>
        <vt:i4>1</vt:i4>
      </vt:variant>
      <vt:variant>
        <vt:lpwstr>Awards_logo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Awards Criteria</dc:title>
  <dc:creator>Nicky Wake</dc:creator>
  <cp:lastModifiedBy>HINA ISSAR</cp:lastModifiedBy>
  <cp:revision>12</cp:revision>
  <cp:lastPrinted>1899-12-31T18:30:00Z</cp:lastPrinted>
  <dcterms:created xsi:type="dcterms:W3CDTF">2019-03-25T10:04:00Z</dcterms:created>
  <dcterms:modified xsi:type="dcterms:W3CDTF">2019-04-15T09:16:00Z</dcterms:modified>
</cp:coreProperties>
</file>