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AC3" w:rsidRPr="00783304" w:rsidRDefault="00593AC3" w:rsidP="00AA1654">
      <w:pPr>
        <w:rPr>
          <w:rFonts w:ascii="Arial" w:eastAsia="Arial" w:hAnsi="Arial" w:cs="Arial"/>
          <w:b/>
          <w:lang w:val="en-GB"/>
        </w:rPr>
      </w:pPr>
    </w:p>
    <w:p w:rsidR="00B022C5" w:rsidRPr="00783304" w:rsidRDefault="00B022C5" w:rsidP="000E3595">
      <w:pPr>
        <w:pStyle w:val="Heading1"/>
        <w:jc w:val="center"/>
        <w:rPr>
          <w:rFonts w:eastAsia="Arial"/>
          <w:lang w:val="en-GB"/>
        </w:rPr>
      </w:pPr>
    </w:p>
    <w:p w:rsidR="00AA1654" w:rsidRPr="00783304" w:rsidRDefault="00465357" w:rsidP="000E3595">
      <w:pPr>
        <w:pStyle w:val="Heading1"/>
        <w:jc w:val="center"/>
        <w:rPr>
          <w:rFonts w:eastAsia="Arial"/>
          <w:lang w:val="en-GB"/>
        </w:rPr>
      </w:pPr>
      <w:r w:rsidRPr="00783304">
        <w:rPr>
          <w:rFonts w:eastAsia="Arial"/>
          <w:lang w:val="en-GB"/>
        </w:rPr>
        <w:t>The Fulcrum Awards</w:t>
      </w:r>
      <w:r w:rsidR="00B022C5" w:rsidRPr="00783304">
        <w:rPr>
          <w:rFonts w:eastAsia="Arial"/>
          <w:lang w:val="en-GB"/>
        </w:rPr>
        <w:t xml:space="preserve"> 201</w:t>
      </w:r>
      <w:r w:rsidR="00272C7E" w:rsidRPr="00783304">
        <w:rPr>
          <w:rFonts w:eastAsia="Arial"/>
          <w:lang w:val="en-GB"/>
        </w:rPr>
        <w:t>8</w:t>
      </w:r>
    </w:p>
    <w:p w:rsidR="00B42A79" w:rsidRPr="00783304" w:rsidRDefault="00B42A79" w:rsidP="00B42A79">
      <w:pPr>
        <w:rPr>
          <w:rFonts w:ascii="Arial" w:hAnsi="Arial" w:cs="Arial"/>
        </w:rPr>
      </w:pPr>
      <w:r w:rsidRPr="00783304">
        <w:rPr>
          <w:rFonts w:ascii="Arial" w:hAnsi="Arial" w:cs="Arial"/>
          <w:b/>
        </w:rPr>
        <w:t>General instructions</w:t>
      </w:r>
      <w:r w:rsidRPr="00783304">
        <w:rPr>
          <w:rFonts w:ascii="Arial" w:hAnsi="Arial" w:cs="Arial"/>
        </w:rPr>
        <w:t xml:space="preserve"> - Please read the following instructions carefully before filling the entry form. Your entry form can be rejected if instructions are not followed. </w:t>
      </w:r>
    </w:p>
    <w:p w:rsidR="00B42A79" w:rsidRPr="00783304" w:rsidRDefault="00B42A79" w:rsidP="00B42A79">
      <w:pPr>
        <w:rPr>
          <w:rFonts w:ascii="Arial" w:hAnsi="Arial" w:cs="Arial"/>
        </w:rPr>
      </w:pPr>
    </w:p>
    <w:p w:rsidR="00D45958" w:rsidRPr="00783304" w:rsidRDefault="00B42A79" w:rsidP="00B022C5">
      <w:pPr>
        <w:pStyle w:val="ListParagraph"/>
        <w:numPr>
          <w:ilvl w:val="0"/>
          <w:numId w:val="10"/>
        </w:numPr>
        <w:rPr>
          <w:rFonts w:ascii="Arial" w:hAnsi="Arial" w:cs="Arial"/>
          <w:b/>
          <w:sz w:val="22"/>
          <w:u w:val="single"/>
        </w:rPr>
      </w:pPr>
      <w:r w:rsidRPr="00783304">
        <w:rPr>
          <w:rFonts w:ascii="Arial" w:hAnsi="Arial" w:cs="Arial"/>
          <w:sz w:val="22"/>
        </w:rPr>
        <w:t>The Entry Form consists of</w:t>
      </w:r>
      <w:r w:rsidR="00D45958" w:rsidRPr="00783304">
        <w:rPr>
          <w:rFonts w:ascii="Arial" w:hAnsi="Arial" w:cs="Arial"/>
          <w:sz w:val="22"/>
          <w:lang w:val="en-US"/>
        </w:rPr>
        <w:t xml:space="preserve"> six </w:t>
      </w:r>
      <w:r w:rsidRPr="00783304">
        <w:rPr>
          <w:rFonts w:ascii="Arial" w:hAnsi="Arial" w:cs="Arial"/>
          <w:sz w:val="22"/>
        </w:rPr>
        <w:t xml:space="preserve"> sections</w:t>
      </w:r>
    </w:p>
    <w:p w:rsidR="00B42A79" w:rsidRPr="00783304" w:rsidRDefault="00B42A79" w:rsidP="00B022C5">
      <w:pPr>
        <w:pStyle w:val="ListParagraph"/>
        <w:numPr>
          <w:ilvl w:val="0"/>
          <w:numId w:val="10"/>
        </w:numPr>
        <w:rPr>
          <w:rFonts w:ascii="Arial" w:hAnsi="Arial" w:cs="Arial"/>
          <w:b/>
          <w:sz w:val="22"/>
          <w:u w:val="single"/>
        </w:rPr>
      </w:pPr>
      <w:r w:rsidRPr="00783304">
        <w:rPr>
          <w:rFonts w:ascii="Arial" w:hAnsi="Arial" w:cs="Arial"/>
          <w:b/>
          <w:sz w:val="22"/>
          <w:u w:val="single"/>
        </w:rPr>
        <w:t>Section A and B are mandat</w:t>
      </w:r>
      <w:r w:rsidRPr="00783304">
        <w:rPr>
          <w:rFonts w:ascii="Arial" w:hAnsi="Arial" w:cs="Arial"/>
          <w:b/>
          <w:sz w:val="22"/>
          <w:u w:val="single"/>
          <w:lang w:val="en-US"/>
        </w:rPr>
        <w:t>ory a</w:t>
      </w:r>
      <w:r w:rsidRPr="00783304">
        <w:rPr>
          <w:rFonts w:ascii="Arial" w:hAnsi="Arial" w:cs="Arial"/>
          <w:b/>
          <w:sz w:val="22"/>
          <w:u w:val="single"/>
        </w:rPr>
        <w:t>nd should be completed by all entrants.</w:t>
      </w:r>
    </w:p>
    <w:p w:rsidR="00B0647A" w:rsidRPr="00783304" w:rsidRDefault="00D45958" w:rsidP="00B0647A">
      <w:pPr>
        <w:pStyle w:val="ListParagraph"/>
        <w:numPr>
          <w:ilvl w:val="0"/>
          <w:numId w:val="10"/>
        </w:numPr>
        <w:rPr>
          <w:rFonts w:ascii="Arial" w:hAnsi="Arial" w:cs="Arial"/>
          <w:sz w:val="22"/>
        </w:rPr>
      </w:pPr>
      <w:r w:rsidRPr="00783304">
        <w:rPr>
          <w:rFonts w:ascii="Arial" w:hAnsi="Arial" w:cs="Arial"/>
          <w:sz w:val="22"/>
        </w:rPr>
        <w:t>Please answer  the sections applicable to your entry and delete the extra sections before submitting the form. </w:t>
      </w:r>
      <w:r w:rsidR="000126C5" w:rsidRPr="00783304">
        <w:rPr>
          <w:rFonts w:ascii="Arial" w:hAnsi="Arial" w:cs="Arial"/>
          <w:sz w:val="22"/>
        </w:rPr>
        <w:t xml:space="preserve"> </w:t>
      </w:r>
    </w:p>
    <w:p w:rsidR="00B0647A" w:rsidRPr="00783304" w:rsidRDefault="00B0647A" w:rsidP="00B0647A">
      <w:pPr>
        <w:pStyle w:val="ListParagraph"/>
        <w:numPr>
          <w:ilvl w:val="0"/>
          <w:numId w:val="10"/>
        </w:numPr>
        <w:rPr>
          <w:rFonts w:ascii="Arial" w:hAnsi="Arial" w:cs="Arial"/>
          <w:sz w:val="22"/>
        </w:rPr>
      </w:pPr>
      <w:r w:rsidRPr="00783304">
        <w:rPr>
          <w:rFonts w:ascii="Arial" w:hAnsi="Arial" w:cs="Arial"/>
          <w:sz w:val="22"/>
        </w:rPr>
        <w:t>Please answer all questions in the exact sequence as asked. You may choose to present your responses creatively using jpegs, infographics and such. However, please stay within the word limit specified for each question and give appropriate references for any extra documents attached. </w:t>
      </w:r>
    </w:p>
    <w:p w:rsidR="00B42A79" w:rsidRPr="00783304" w:rsidRDefault="00B42A79" w:rsidP="00B022C5">
      <w:pPr>
        <w:pStyle w:val="ListParagraph"/>
        <w:numPr>
          <w:ilvl w:val="0"/>
          <w:numId w:val="10"/>
        </w:numPr>
        <w:rPr>
          <w:rFonts w:ascii="Arial" w:hAnsi="Arial" w:cs="Arial"/>
          <w:sz w:val="22"/>
        </w:rPr>
      </w:pPr>
      <w:r w:rsidRPr="00783304">
        <w:rPr>
          <w:rFonts w:ascii="Arial" w:hAnsi="Arial" w:cs="Arial"/>
          <w:b/>
          <w:sz w:val="22"/>
          <w:u w:val="single"/>
        </w:rPr>
        <w:t>Complete Section C if you are submitting</w:t>
      </w:r>
      <w:r w:rsidRPr="00783304">
        <w:rPr>
          <w:rFonts w:ascii="Arial" w:hAnsi="Arial" w:cs="Arial"/>
          <w:sz w:val="22"/>
        </w:rPr>
        <w:t xml:space="preserve"> your entry for the Technique (Campaign) Category.</w:t>
      </w:r>
    </w:p>
    <w:p w:rsidR="00B42A79" w:rsidRPr="00783304" w:rsidRDefault="00B42A79" w:rsidP="00B022C5">
      <w:pPr>
        <w:pStyle w:val="ListParagraph"/>
        <w:numPr>
          <w:ilvl w:val="0"/>
          <w:numId w:val="10"/>
        </w:numPr>
        <w:rPr>
          <w:rFonts w:ascii="Arial" w:hAnsi="Arial" w:cs="Arial"/>
          <w:sz w:val="22"/>
        </w:rPr>
      </w:pPr>
      <w:r w:rsidRPr="00783304">
        <w:rPr>
          <w:rFonts w:ascii="Arial" w:hAnsi="Arial" w:cs="Arial"/>
          <w:sz w:val="22"/>
        </w:rPr>
        <w:t xml:space="preserve">Complete Section D if you are submitting your entry for the </w:t>
      </w:r>
      <w:r w:rsidR="00272C7E" w:rsidRPr="00783304">
        <w:rPr>
          <w:rFonts w:ascii="Arial" w:hAnsi="Arial" w:cs="Arial"/>
          <w:sz w:val="22"/>
          <w:lang w:val="en-US"/>
        </w:rPr>
        <w:t xml:space="preserve">Sector (Campaign) Category </w:t>
      </w:r>
      <w:r w:rsidRPr="00783304">
        <w:rPr>
          <w:rFonts w:ascii="Arial" w:hAnsi="Arial" w:cs="Arial"/>
          <w:sz w:val="22"/>
        </w:rPr>
        <w:t xml:space="preserve"> </w:t>
      </w:r>
    </w:p>
    <w:p w:rsidR="00B42A79" w:rsidRPr="00783304" w:rsidRDefault="00B42A79" w:rsidP="00B022C5">
      <w:pPr>
        <w:pStyle w:val="ListParagraph"/>
        <w:numPr>
          <w:ilvl w:val="0"/>
          <w:numId w:val="10"/>
        </w:numPr>
        <w:rPr>
          <w:rFonts w:ascii="Arial" w:hAnsi="Arial" w:cs="Arial"/>
          <w:sz w:val="22"/>
        </w:rPr>
      </w:pPr>
      <w:r w:rsidRPr="00783304">
        <w:rPr>
          <w:rFonts w:ascii="Arial" w:hAnsi="Arial" w:cs="Arial"/>
          <w:sz w:val="22"/>
        </w:rPr>
        <w:t xml:space="preserve">Complete Section </w:t>
      </w:r>
      <w:r w:rsidR="00783304" w:rsidRPr="00783304">
        <w:rPr>
          <w:rFonts w:ascii="Arial" w:hAnsi="Arial" w:cs="Arial"/>
          <w:sz w:val="22"/>
          <w:lang w:val="en-US"/>
        </w:rPr>
        <w:t>E</w:t>
      </w:r>
      <w:r w:rsidRPr="00783304">
        <w:rPr>
          <w:rFonts w:ascii="Arial" w:hAnsi="Arial" w:cs="Arial"/>
          <w:sz w:val="22"/>
        </w:rPr>
        <w:t xml:space="preserve"> if you are submitting your entry for the Special Awards Category.</w:t>
      </w:r>
    </w:p>
    <w:p w:rsidR="00783304" w:rsidRPr="00783304" w:rsidRDefault="00783304" w:rsidP="00783304">
      <w:pPr>
        <w:pStyle w:val="ListParagraph"/>
        <w:numPr>
          <w:ilvl w:val="0"/>
          <w:numId w:val="10"/>
        </w:numPr>
        <w:rPr>
          <w:rFonts w:ascii="Arial" w:hAnsi="Arial" w:cs="Arial"/>
          <w:sz w:val="22"/>
        </w:rPr>
      </w:pPr>
      <w:r w:rsidRPr="00783304">
        <w:rPr>
          <w:rFonts w:ascii="Arial" w:hAnsi="Arial" w:cs="Arial"/>
          <w:sz w:val="22"/>
        </w:rPr>
        <w:t xml:space="preserve">Complete Section </w:t>
      </w:r>
      <w:r w:rsidRPr="00783304">
        <w:rPr>
          <w:rFonts w:ascii="Arial" w:hAnsi="Arial" w:cs="Arial"/>
          <w:sz w:val="22"/>
          <w:lang w:val="en-US"/>
        </w:rPr>
        <w:t xml:space="preserve">F </w:t>
      </w:r>
      <w:r w:rsidRPr="00783304">
        <w:rPr>
          <w:rFonts w:ascii="Arial" w:hAnsi="Arial" w:cs="Arial"/>
          <w:sz w:val="22"/>
        </w:rPr>
        <w:t xml:space="preserve"> if you are submitting your entry for the Individual – In-house Professional or Individual Consultancy Professional Category</w:t>
      </w:r>
    </w:p>
    <w:p w:rsidR="00783304" w:rsidRPr="00783304" w:rsidRDefault="00783304" w:rsidP="00B022C5">
      <w:pPr>
        <w:pStyle w:val="ListParagraph"/>
        <w:numPr>
          <w:ilvl w:val="0"/>
          <w:numId w:val="10"/>
        </w:numPr>
        <w:rPr>
          <w:rFonts w:ascii="Arial" w:hAnsi="Arial" w:cs="Arial"/>
          <w:sz w:val="22"/>
        </w:rPr>
      </w:pPr>
    </w:p>
    <w:p w:rsidR="00B42A79" w:rsidRPr="00783304" w:rsidRDefault="00B42A79" w:rsidP="00B022C5">
      <w:pPr>
        <w:pStyle w:val="ListParagraph"/>
        <w:numPr>
          <w:ilvl w:val="0"/>
          <w:numId w:val="10"/>
        </w:numPr>
        <w:rPr>
          <w:rFonts w:ascii="Arial" w:hAnsi="Arial" w:cs="Arial"/>
          <w:sz w:val="22"/>
        </w:rPr>
      </w:pPr>
      <w:r w:rsidRPr="00783304">
        <w:rPr>
          <w:rFonts w:ascii="Arial" w:hAnsi="Arial" w:cs="Arial"/>
          <w:sz w:val="22"/>
        </w:rPr>
        <w:t>Please complete the form in clear and crisp language. </w:t>
      </w:r>
    </w:p>
    <w:p w:rsidR="00B42A79" w:rsidRPr="00783304" w:rsidRDefault="00B42A79" w:rsidP="00B022C5">
      <w:pPr>
        <w:pStyle w:val="ListParagraph"/>
        <w:numPr>
          <w:ilvl w:val="0"/>
          <w:numId w:val="10"/>
        </w:numPr>
        <w:rPr>
          <w:rFonts w:ascii="Arial" w:hAnsi="Arial" w:cs="Arial"/>
          <w:sz w:val="22"/>
          <w:lang w:val="en-US"/>
        </w:rPr>
      </w:pPr>
      <w:r w:rsidRPr="00783304">
        <w:rPr>
          <w:rFonts w:ascii="Arial" w:hAnsi="Arial" w:cs="Arial"/>
          <w:sz w:val="22"/>
        </w:rPr>
        <w:t>Do not forget to attach supporting documents</w:t>
      </w:r>
    </w:p>
    <w:p w:rsidR="00B42A79" w:rsidRPr="00783304" w:rsidRDefault="00B42A79" w:rsidP="00B022C5">
      <w:pPr>
        <w:pStyle w:val="ListParagraph"/>
        <w:numPr>
          <w:ilvl w:val="0"/>
          <w:numId w:val="10"/>
        </w:numPr>
        <w:rPr>
          <w:rFonts w:ascii="Arial" w:hAnsi="Arial" w:cs="Arial"/>
          <w:sz w:val="22"/>
        </w:rPr>
      </w:pPr>
      <w:r w:rsidRPr="00783304">
        <w:rPr>
          <w:rFonts w:ascii="Arial" w:hAnsi="Arial" w:cs="Arial"/>
          <w:sz w:val="22"/>
          <w:lang w:val="en-US"/>
        </w:rPr>
        <w:t>The font should not be less than 10</w:t>
      </w:r>
      <w:r w:rsidRPr="00783304">
        <w:rPr>
          <w:rFonts w:ascii="Arial" w:hAnsi="Arial" w:cs="Arial"/>
          <w:sz w:val="22"/>
        </w:rPr>
        <w:t>. </w:t>
      </w:r>
    </w:p>
    <w:p w:rsidR="00D45958" w:rsidRPr="00783304" w:rsidRDefault="00D45958" w:rsidP="00B0647A">
      <w:pPr>
        <w:rPr>
          <w:rFonts w:ascii="Arial" w:hAnsi="Arial" w:cs="Arial"/>
          <w:sz w:val="22"/>
        </w:rPr>
      </w:pPr>
    </w:p>
    <w:p w:rsidR="00AA1654" w:rsidRPr="00783304" w:rsidRDefault="00AA1654" w:rsidP="00593AC3">
      <w:pPr>
        <w:jc w:val="center"/>
        <w:rPr>
          <w:rFonts w:ascii="Arial" w:eastAsia="Arial" w:hAnsi="Arial" w:cs="Arial"/>
          <w:sz w:val="22"/>
          <w:lang w:val="en-GB"/>
        </w:rPr>
      </w:pPr>
    </w:p>
    <w:p w:rsidR="008569DD" w:rsidRPr="00783304" w:rsidRDefault="008569DD" w:rsidP="008569DD">
      <w:pPr>
        <w:pStyle w:val="Heading1"/>
        <w:rPr>
          <w:rFonts w:eastAsia="Arial"/>
          <w:lang w:val="en-GB"/>
        </w:rPr>
      </w:pPr>
      <w:r w:rsidRPr="00783304">
        <w:rPr>
          <w:rFonts w:eastAsia="Arial"/>
          <w:lang w:val="en-GB"/>
        </w:rPr>
        <w:t>Section A</w:t>
      </w:r>
      <w:r w:rsidR="00E06B44" w:rsidRPr="00783304">
        <w:rPr>
          <w:rFonts w:eastAsia="Arial"/>
          <w:lang w:val="en-GB"/>
        </w:rPr>
        <w:t>:</w:t>
      </w:r>
    </w:p>
    <w:tbl>
      <w:tblPr>
        <w:tblW w:w="9362" w:type="dxa"/>
        <w:tblInd w:w="55" w:type="dxa"/>
        <w:tblLayout w:type="fixed"/>
        <w:tblCellMar>
          <w:top w:w="55" w:type="dxa"/>
          <w:left w:w="55" w:type="dxa"/>
          <w:bottom w:w="55" w:type="dxa"/>
          <w:right w:w="55" w:type="dxa"/>
        </w:tblCellMar>
        <w:tblLook w:val="0000"/>
      </w:tblPr>
      <w:tblGrid>
        <w:gridCol w:w="3635"/>
        <w:gridCol w:w="5727"/>
      </w:tblGrid>
      <w:tr w:rsidR="00ED796B" w:rsidRPr="00783304" w:rsidTr="00B42A79">
        <w:tc>
          <w:tcPr>
            <w:tcW w:w="3600" w:type="dxa"/>
            <w:tcBorders>
              <w:top w:val="single" w:sz="2" w:space="0" w:color="auto"/>
              <w:left w:val="single" w:sz="2" w:space="0" w:color="000000"/>
              <w:bottom w:val="single" w:sz="2" w:space="0" w:color="000000"/>
              <w:right w:val="single" w:sz="2" w:space="0" w:color="000000"/>
            </w:tcBorders>
            <w:shd w:val="clear" w:color="auto" w:fill="1D1B11" w:themeFill="background2" w:themeFillShade="1A"/>
          </w:tcPr>
          <w:p w:rsidR="00ED796B" w:rsidRPr="00783304" w:rsidRDefault="00ED0704" w:rsidP="00FF70D0">
            <w:pPr>
              <w:pStyle w:val="Heading1"/>
              <w:rPr>
                <w:rFonts w:eastAsia="Arial"/>
                <w:i/>
                <w:color w:val="FFFFFF" w:themeColor="background1"/>
                <w:sz w:val="22"/>
                <w:lang w:val="en-US"/>
              </w:rPr>
            </w:pPr>
            <w:proofErr w:type="spellStart"/>
            <w:r w:rsidRPr="00783304">
              <w:rPr>
                <w:rFonts w:eastAsia="Arial"/>
                <w:i/>
                <w:color w:val="FFFFFF" w:themeColor="background1"/>
                <w:sz w:val="22"/>
                <w:lang w:val="en-US"/>
              </w:rPr>
              <w:t>Organi</w:t>
            </w:r>
            <w:r w:rsidR="00FF70D0" w:rsidRPr="00783304">
              <w:rPr>
                <w:rFonts w:eastAsia="Arial"/>
                <w:i/>
                <w:color w:val="FFFFFF" w:themeColor="background1"/>
                <w:sz w:val="22"/>
                <w:lang w:val="en-US"/>
              </w:rPr>
              <w:t>s</w:t>
            </w:r>
            <w:r w:rsidRPr="00783304">
              <w:rPr>
                <w:rFonts w:eastAsia="Arial"/>
                <w:i/>
                <w:color w:val="FFFFFF" w:themeColor="background1"/>
                <w:sz w:val="22"/>
                <w:lang w:val="en-US"/>
              </w:rPr>
              <w:t>ation</w:t>
            </w:r>
            <w:proofErr w:type="spellEnd"/>
            <w:r w:rsidR="008569DD" w:rsidRPr="00783304">
              <w:rPr>
                <w:rFonts w:eastAsia="Arial"/>
                <w:i/>
                <w:color w:val="FFFFFF" w:themeColor="background1"/>
                <w:sz w:val="22"/>
                <w:lang w:val="en-US"/>
              </w:rPr>
              <w:t xml:space="preserve"> </w:t>
            </w:r>
            <w:r w:rsidR="00E67D43" w:rsidRPr="00783304">
              <w:rPr>
                <w:rFonts w:eastAsia="Arial"/>
                <w:i/>
                <w:color w:val="FFFFFF" w:themeColor="background1"/>
                <w:sz w:val="22"/>
                <w:lang w:val="en-US"/>
              </w:rPr>
              <w:t xml:space="preserve">or </w:t>
            </w:r>
            <w:r w:rsidR="00FF70D0" w:rsidRPr="00783304">
              <w:rPr>
                <w:rFonts w:eastAsia="Arial"/>
                <w:i/>
                <w:color w:val="FFFFFF" w:themeColor="background1"/>
                <w:sz w:val="22"/>
                <w:lang w:val="en-US"/>
              </w:rPr>
              <w:t>Consultancy name</w:t>
            </w:r>
            <w:r w:rsidR="00E06B44" w:rsidRPr="00783304">
              <w:rPr>
                <w:rFonts w:eastAsia="Arial"/>
                <w:i/>
                <w:color w:val="FFFFFF" w:themeColor="background1"/>
                <w:sz w:val="22"/>
                <w:lang w:val="en-US"/>
              </w:rPr>
              <w:t>:</w:t>
            </w:r>
            <w:r w:rsidRPr="00783304">
              <w:rPr>
                <w:rFonts w:eastAsia="Arial"/>
                <w:i/>
                <w:color w:val="FFFFFF" w:themeColor="background1"/>
                <w:sz w:val="22"/>
                <w:lang w:val="en-US"/>
              </w:rPr>
              <w:t xml:space="preserve"> </w:t>
            </w:r>
            <w:r w:rsidR="00E06B44" w:rsidRPr="00783304">
              <w:rPr>
                <w:rFonts w:eastAsia="Arial"/>
                <w:i/>
                <w:color w:val="FFFFFF" w:themeColor="background1"/>
                <w:sz w:val="22"/>
                <w:lang w:val="en-US"/>
              </w:rPr>
              <w:t xml:space="preserve">One who </w:t>
            </w:r>
            <w:r w:rsidRPr="00783304">
              <w:rPr>
                <w:rFonts w:eastAsia="Arial"/>
                <w:i/>
                <w:color w:val="FFFFFF" w:themeColor="background1"/>
                <w:sz w:val="22"/>
                <w:lang w:val="en-US"/>
              </w:rPr>
              <w:t>is submitting</w:t>
            </w:r>
          </w:p>
        </w:tc>
        <w:tc>
          <w:tcPr>
            <w:tcW w:w="5672" w:type="dxa"/>
            <w:tcBorders>
              <w:top w:val="single" w:sz="2" w:space="0" w:color="auto"/>
              <w:left w:val="single" w:sz="2" w:space="0" w:color="000000"/>
              <w:bottom w:val="single" w:sz="2" w:space="0" w:color="000000"/>
              <w:right w:val="single" w:sz="2" w:space="0" w:color="000000"/>
            </w:tcBorders>
            <w:shd w:val="clear" w:color="auto" w:fill="auto"/>
          </w:tcPr>
          <w:p w:rsidR="00ED796B" w:rsidRPr="00783304" w:rsidRDefault="00ED796B">
            <w:pPr>
              <w:pStyle w:val="TableContents"/>
              <w:snapToGrid w:val="0"/>
              <w:rPr>
                <w:rFonts w:ascii="Arial" w:hAnsi="Arial" w:cs="Arial"/>
                <w:sz w:val="22"/>
                <w:szCs w:val="22"/>
              </w:rPr>
            </w:pPr>
          </w:p>
        </w:tc>
      </w:tr>
      <w:tr w:rsidR="00ED796B" w:rsidRPr="00783304" w:rsidTr="00B42A79">
        <w:tc>
          <w:tcPr>
            <w:tcW w:w="3600" w:type="dxa"/>
            <w:tcBorders>
              <w:top w:val="single" w:sz="2" w:space="0" w:color="000000"/>
              <w:left w:val="single" w:sz="1" w:space="0" w:color="000000"/>
              <w:bottom w:val="single" w:sz="1" w:space="0" w:color="000000"/>
            </w:tcBorders>
            <w:shd w:val="clear" w:color="auto" w:fill="1D1B11" w:themeFill="background2" w:themeFillShade="1A"/>
          </w:tcPr>
          <w:p w:rsidR="00ED796B" w:rsidRPr="00783304" w:rsidRDefault="008569DD" w:rsidP="00FF70D0">
            <w:pPr>
              <w:pStyle w:val="Heading1"/>
              <w:rPr>
                <w:rFonts w:eastAsia="Arial"/>
                <w:i/>
                <w:color w:val="FFFFFF" w:themeColor="background1"/>
                <w:sz w:val="22"/>
                <w:lang w:val="en-US"/>
              </w:rPr>
            </w:pPr>
            <w:r w:rsidRPr="00783304">
              <w:rPr>
                <w:rFonts w:eastAsia="Arial"/>
                <w:i/>
                <w:color w:val="FFFFFF" w:themeColor="background1"/>
                <w:sz w:val="22"/>
                <w:lang w:val="en-US"/>
              </w:rPr>
              <w:t>Category</w:t>
            </w:r>
            <w:r w:rsidR="00E06B44" w:rsidRPr="00783304">
              <w:rPr>
                <w:rFonts w:eastAsia="Arial"/>
                <w:i/>
                <w:color w:val="FFFFFF" w:themeColor="background1"/>
                <w:sz w:val="22"/>
                <w:lang w:val="en-US"/>
              </w:rPr>
              <w:t>:</w:t>
            </w:r>
            <w:r w:rsidR="008F25EB" w:rsidRPr="00783304">
              <w:rPr>
                <w:rFonts w:eastAsia="Arial"/>
                <w:i/>
                <w:color w:val="FFFFFF" w:themeColor="background1"/>
                <w:sz w:val="22"/>
                <w:lang w:val="en-US"/>
              </w:rPr>
              <w:t xml:space="preserve"> Choose and write </w:t>
            </w:r>
            <w:r w:rsidR="00E67D43" w:rsidRPr="00783304">
              <w:rPr>
                <w:rFonts w:eastAsia="Arial"/>
                <w:i/>
                <w:color w:val="FFFFFF" w:themeColor="background1"/>
                <w:sz w:val="22"/>
                <w:lang w:val="en-US"/>
              </w:rPr>
              <w:t xml:space="preserve">only </w:t>
            </w:r>
            <w:r w:rsidRPr="00783304">
              <w:rPr>
                <w:rFonts w:eastAsia="Arial"/>
                <w:i/>
                <w:color w:val="FFFFFF" w:themeColor="background1"/>
                <w:sz w:val="22"/>
                <w:lang w:val="en-US"/>
              </w:rPr>
              <w:t xml:space="preserve">the </w:t>
            </w:r>
            <w:r w:rsidR="00FF70D0" w:rsidRPr="00783304">
              <w:rPr>
                <w:rFonts w:eastAsia="Arial"/>
                <w:i/>
                <w:color w:val="FFFFFF" w:themeColor="background1"/>
                <w:sz w:val="22"/>
                <w:lang w:val="en-US"/>
              </w:rPr>
              <w:t xml:space="preserve">desired </w:t>
            </w:r>
            <w:r w:rsidR="00E6724D" w:rsidRPr="00783304">
              <w:rPr>
                <w:rFonts w:eastAsia="Arial"/>
                <w:i/>
                <w:color w:val="FFFFFF" w:themeColor="background1"/>
                <w:sz w:val="22"/>
                <w:lang w:val="en-US"/>
              </w:rPr>
              <w:t>category</w:t>
            </w:r>
            <w:r w:rsidRPr="00783304">
              <w:rPr>
                <w:rFonts w:eastAsia="Arial"/>
                <w:i/>
                <w:color w:val="FFFFFF" w:themeColor="background1"/>
                <w:sz w:val="22"/>
                <w:lang w:val="en-US"/>
              </w:rPr>
              <w:t xml:space="preserve"> </w:t>
            </w:r>
          </w:p>
        </w:tc>
        <w:tc>
          <w:tcPr>
            <w:tcW w:w="5672" w:type="dxa"/>
            <w:tcBorders>
              <w:top w:val="single" w:sz="2" w:space="0" w:color="000000"/>
              <w:left w:val="single" w:sz="1" w:space="0" w:color="000000"/>
              <w:bottom w:val="single" w:sz="1" w:space="0" w:color="000000"/>
              <w:right w:val="single" w:sz="1" w:space="0" w:color="000000"/>
            </w:tcBorders>
            <w:shd w:val="clear" w:color="auto" w:fill="auto"/>
          </w:tcPr>
          <w:p w:rsidR="00ED796B" w:rsidRPr="00783304" w:rsidRDefault="008569DD" w:rsidP="00B83D21">
            <w:pPr>
              <w:pStyle w:val="TableContents"/>
              <w:snapToGrid w:val="0"/>
              <w:rPr>
                <w:rFonts w:ascii="Arial" w:hAnsi="Arial" w:cs="Arial"/>
                <w:sz w:val="22"/>
                <w:szCs w:val="22"/>
              </w:rPr>
            </w:pPr>
            <w:r w:rsidRPr="00783304">
              <w:rPr>
                <w:rFonts w:ascii="Arial" w:hAnsi="Arial" w:cs="Arial"/>
                <w:sz w:val="22"/>
                <w:szCs w:val="22"/>
              </w:rPr>
              <w:t xml:space="preserve">Technique </w:t>
            </w:r>
            <w:r w:rsidR="000E3595" w:rsidRPr="00783304">
              <w:rPr>
                <w:rFonts w:ascii="Arial" w:hAnsi="Arial" w:cs="Arial"/>
                <w:sz w:val="22"/>
                <w:szCs w:val="22"/>
              </w:rPr>
              <w:t>Campaign</w:t>
            </w:r>
            <w:r w:rsidR="00FF70D0" w:rsidRPr="00783304">
              <w:rPr>
                <w:rFonts w:ascii="Arial" w:hAnsi="Arial" w:cs="Arial"/>
                <w:sz w:val="22"/>
                <w:szCs w:val="22"/>
              </w:rPr>
              <w:t xml:space="preserve"> </w:t>
            </w:r>
            <w:r w:rsidR="000E3595" w:rsidRPr="00783304">
              <w:rPr>
                <w:rFonts w:ascii="Arial" w:hAnsi="Arial" w:cs="Arial"/>
                <w:sz w:val="22"/>
                <w:szCs w:val="22"/>
              </w:rPr>
              <w:t>/</w:t>
            </w:r>
            <w:r w:rsidR="00B83D21" w:rsidRPr="00783304">
              <w:rPr>
                <w:rFonts w:ascii="Arial" w:hAnsi="Arial" w:cs="Arial"/>
                <w:sz w:val="22"/>
                <w:szCs w:val="22"/>
              </w:rPr>
              <w:t>Sector Campaign/</w:t>
            </w:r>
            <w:r w:rsidR="00FF70D0" w:rsidRPr="00783304">
              <w:rPr>
                <w:rFonts w:ascii="Arial" w:hAnsi="Arial" w:cs="Arial"/>
                <w:sz w:val="22"/>
                <w:szCs w:val="22"/>
              </w:rPr>
              <w:t xml:space="preserve"> </w:t>
            </w:r>
            <w:r w:rsidRPr="00783304">
              <w:rPr>
                <w:rFonts w:ascii="Arial" w:hAnsi="Arial" w:cs="Arial"/>
                <w:sz w:val="22"/>
                <w:szCs w:val="22"/>
              </w:rPr>
              <w:t>Individual –</w:t>
            </w:r>
            <w:r w:rsidR="00FF70D0" w:rsidRPr="00783304">
              <w:rPr>
                <w:rFonts w:ascii="Arial" w:hAnsi="Arial" w:cs="Arial"/>
                <w:sz w:val="22"/>
                <w:szCs w:val="22"/>
              </w:rPr>
              <w:t xml:space="preserve"> </w:t>
            </w:r>
            <w:r w:rsidRPr="00783304">
              <w:rPr>
                <w:rFonts w:ascii="Arial" w:hAnsi="Arial" w:cs="Arial"/>
                <w:sz w:val="22"/>
                <w:szCs w:val="22"/>
              </w:rPr>
              <w:t>In</w:t>
            </w:r>
            <w:r w:rsidR="00BF2B4A" w:rsidRPr="00783304">
              <w:rPr>
                <w:rFonts w:ascii="Arial" w:hAnsi="Arial" w:cs="Arial"/>
                <w:sz w:val="22"/>
                <w:szCs w:val="22"/>
              </w:rPr>
              <w:t>-</w:t>
            </w:r>
            <w:r w:rsidRPr="00783304">
              <w:rPr>
                <w:rFonts w:ascii="Arial" w:hAnsi="Arial" w:cs="Arial"/>
                <w:sz w:val="22"/>
                <w:szCs w:val="22"/>
              </w:rPr>
              <w:t>house</w:t>
            </w:r>
            <w:r w:rsidR="000E3595" w:rsidRPr="00783304">
              <w:rPr>
                <w:rFonts w:ascii="Arial" w:hAnsi="Arial" w:cs="Arial"/>
                <w:sz w:val="22"/>
                <w:szCs w:val="22"/>
              </w:rPr>
              <w:t xml:space="preserve"> Professional</w:t>
            </w:r>
            <w:r w:rsidRPr="00783304">
              <w:rPr>
                <w:rFonts w:ascii="Arial" w:hAnsi="Arial" w:cs="Arial"/>
                <w:sz w:val="22"/>
                <w:szCs w:val="22"/>
              </w:rPr>
              <w:t xml:space="preserve"> </w:t>
            </w:r>
            <w:r w:rsidR="000E3595" w:rsidRPr="00783304">
              <w:rPr>
                <w:rFonts w:ascii="Arial" w:hAnsi="Arial" w:cs="Arial"/>
                <w:sz w:val="22"/>
                <w:szCs w:val="22"/>
              </w:rPr>
              <w:t xml:space="preserve">OR </w:t>
            </w:r>
            <w:r w:rsidRPr="00783304">
              <w:rPr>
                <w:rFonts w:ascii="Arial" w:hAnsi="Arial" w:cs="Arial"/>
                <w:sz w:val="22"/>
                <w:szCs w:val="22"/>
              </w:rPr>
              <w:t xml:space="preserve"> Individual Consultancy </w:t>
            </w:r>
            <w:r w:rsidR="000E3595" w:rsidRPr="00783304">
              <w:rPr>
                <w:rFonts w:ascii="Arial" w:hAnsi="Arial" w:cs="Arial"/>
                <w:sz w:val="22"/>
                <w:szCs w:val="22"/>
              </w:rPr>
              <w:t xml:space="preserve">Professional </w:t>
            </w:r>
            <w:r w:rsidRPr="00783304">
              <w:rPr>
                <w:rFonts w:ascii="Arial" w:hAnsi="Arial" w:cs="Arial"/>
                <w:sz w:val="22"/>
                <w:szCs w:val="22"/>
              </w:rPr>
              <w:t xml:space="preserve">/ Special Awards </w:t>
            </w:r>
          </w:p>
        </w:tc>
      </w:tr>
      <w:tr w:rsidR="00ED796B" w:rsidRPr="00783304" w:rsidTr="00B42A79">
        <w:tc>
          <w:tcPr>
            <w:tcW w:w="3600" w:type="dxa"/>
            <w:tcBorders>
              <w:left w:val="single" w:sz="1" w:space="0" w:color="000000"/>
              <w:bottom w:val="single" w:sz="4" w:space="0" w:color="auto"/>
            </w:tcBorders>
            <w:shd w:val="clear" w:color="auto" w:fill="1D1B11" w:themeFill="background2" w:themeFillShade="1A"/>
          </w:tcPr>
          <w:p w:rsidR="00ED796B" w:rsidRPr="00783304" w:rsidRDefault="008569DD" w:rsidP="00E67D43">
            <w:pPr>
              <w:pStyle w:val="Heading1"/>
              <w:rPr>
                <w:rFonts w:eastAsia="Arial"/>
                <w:i/>
                <w:color w:val="FFFFFF" w:themeColor="background1"/>
                <w:sz w:val="22"/>
                <w:lang w:val="en-US"/>
              </w:rPr>
            </w:pPr>
            <w:r w:rsidRPr="00783304">
              <w:rPr>
                <w:rFonts w:eastAsia="Arial"/>
                <w:i/>
                <w:color w:val="FFFFFF" w:themeColor="background1"/>
                <w:sz w:val="22"/>
                <w:lang w:val="en-US"/>
              </w:rPr>
              <w:t>Sub Category</w:t>
            </w:r>
            <w:r w:rsidR="00E06B44" w:rsidRPr="00783304">
              <w:rPr>
                <w:rFonts w:eastAsia="Arial"/>
                <w:i/>
                <w:color w:val="FFFFFF" w:themeColor="background1"/>
                <w:sz w:val="22"/>
                <w:lang w:val="en-US"/>
              </w:rPr>
              <w:t>:</w:t>
            </w:r>
            <w:r w:rsidRPr="00783304">
              <w:rPr>
                <w:rFonts w:eastAsia="Arial"/>
                <w:i/>
                <w:color w:val="FFFFFF" w:themeColor="background1"/>
                <w:sz w:val="22"/>
                <w:lang w:val="en-US"/>
              </w:rPr>
              <w:t xml:space="preserve"> </w:t>
            </w:r>
          </w:p>
        </w:tc>
        <w:tc>
          <w:tcPr>
            <w:tcW w:w="5672" w:type="dxa"/>
            <w:tcBorders>
              <w:left w:val="single" w:sz="1" w:space="0" w:color="000000"/>
              <w:bottom w:val="single" w:sz="4" w:space="0" w:color="auto"/>
              <w:right w:val="single" w:sz="1" w:space="0" w:color="000000"/>
            </w:tcBorders>
            <w:shd w:val="clear" w:color="auto" w:fill="auto"/>
          </w:tcPr>
          <w:p w:rsidR="00ED796B" w:rsidRPr="00783304" w:rsidRDefault="00B42A79" w:rsidP="00B42A79">
            <w:pPr>
              <w:pStyle w:val="TableContents"/>
              <w:snapToGrid w:val="0"/>
              <w:rPr>
                <w:rFonts w:ascii="Arial" w:hAnsi="Arial" w:cs="Arial"/>
                <w:sz w:val="22"/>
                <w:szCs w:val="22"/>
              </w:rPr>
            </w:pPr>
            <w:r w:rsidRPr="00783304">
              <w:rPr>
                <w:rFonts w:ascii="Arial" w:hAnsi="Arial" w:cs="Arial"/>
                <w:sz w:val="22"/>
                <w:szCs w:val="22"/>
              </w:rPr>
              <w:t xml:space="preserve"> Refer the Category section for various options </w:t>
            </w:r>
          </w:p>
        </w:tc>
      </w:tr>
    </w:tbl>
    <w:p w:rsidR="00ED796B" w:rsidRPr="00783304" w:rsidRDefault="00ED796B">
      <w:pPr>
        <w:rPr>
          <w:rFonts w:ascii="Arial" w:hAnsi="Arial" w:cs="Arial"/>
          <w:sz w:val="22"/>
          <w:szCs w:val="22"/>
        </w:rPr>
      </w:pPr>
    </w:p>
    <w:p w:rsidR="00783304" w:rsidRDefault="00783304" w:rsidP="008569DD">
      <w:pPr>
        <w:pStyle w:val="Heading1"/>
        <w:rPr>
          <w:rFonts w:eastAsia="Arial"/>
          <w:lang w:val="en-GB"/>
        </w:rPr>
      </w:pPr>
    </w:p>
    <w:p w:rsidR="00164CB1" w:rsidRPr="00783304" w:rsidRDefault="008569DD" w:rsidP="008569DD">
      <w:pPr>
        <w:pStyle w:val="Heading1"/>
        <w:rPr>
          <w:rFonts w:eastAsia="Arial"/>
          <w:lang w:val="en-GB"/>
        </w:rPr>
      </w:pPr>
      <w:r w:rsidRPr="00783304">
        <w:rPr>
          <w:rFonts w:eastAsia="Arial"/>
          <w:lang w:val="en-GB"/>
        </w:rPr>
        <w:t>Section B</w:t>
      </w:r>
      <w:r w:rsidR="00E06B44" w:rsidRPr="00783304">
        <w:rPr>
          <w:rFonts w:eastAsia="Arial"/>
          <w:lang w:val="en-GB"/>
        </w:rPr>
        <w:t>:</w:t>
      </w:r>
    </w:p>
    <w:p w:rsidR="00ED796B" w:rsidRPr="00783304" w:rsidRDefault="00ED796B" w:rsidP="00ED796B">
      <w:pPr>
        <w:pStyle w:val="z-TopofForm"/>
        <w:rPr>
          <w:rFonts w:cs="Arial"/>
          <w:sz w:val="22"/>
          <w:szCs w:val="22"/>
        </w:rPr>
      </w:pPr>
      <w:r w:rsidRPr="00783304">
        <w:rPr>
          <w:rFonts w:cs="Arial"/>
          <w:sz w:val="22"/>
          <w:szCs w:val="22"/>
        </w:rPr>
        <w:t>Top of Form</w:t>
      </w:r>
    </w:p>
    <w:p w:rsidR="00164CB1" w:rsidRPr="00783304" w:rsidRDefault="00164CB1" w:rsidP="008569DD">
      <w:pPr>
        <w:pStyle w:val="z-BottomofForm"/>
        <w:pBdr>
          <w:top w:val="single" w:sz="6" w:space="2" w:color="auto"/>
        </w:pBdr>
        <w:jc w:val="left"/>
        <w:rPr>
          <w:rFonts w:cs="Arial"/>
          <w:vanish w:val="0"/>
          <w:sz w:val="22"/>
          <w:szCs w:val="22"/>
        </w:rPr>
      </w:pPr>
    </w:p>
    <w:p w:rsidR="002C69E2" w:rsidRPr="00783304" w:rsidRDefault="000E3595" w:rsidP="000E3595">
      <w:pPr>
        <w:snapToGrid w:val="0"/>
        <w:rPr>
          <w:rFonts w:ascii="Arial" w:eastAsia="Arial" w:hAnsi="Arial" w:cs="Arial"/>
          <w:i/>
          <w:iCs/>
          <w:sz w:val="22"/>
          <w:szCs w:val="22"/>
          <w:lang w:val="en-US"/>
        </w:rPr>
      </w:pPr>
      <w:r w:rsidRPr="00783304">
        <w:rPr>
          <w:rFonts w:ascii="Arial" w:hAnsi="Arial" w:cs="Arial"/>
          <w:b/>
          <w:bCs/>
          <w:sz w:val="22"/>
          <w:szCs w:val="22"/>
          <w:lang w:val="en-US"/>
        </w:rPr>
        <w:t>1</w:t>
      </w:r>
      <w:r w:rsidRPr="00783304">
        <w:rPr>
          <w:rFonts w:ascii="Arial" w:hAnsi="Arial" w:cs="Arial"/>
          <w:b/>
          <w:bCs/>
          <w:sz w:val="22"/>
          <w:szCs w:val="22"/>
        </w:rPr>
        <w:t>00 WORD NOMINATION DESCRIPTION</w:t>
      </w:r>
      <w:r w:rsidRPr="00783304">
        <w:rPr>
          <w:rFonts w:ascii="Arial" w:hAnsi="Arial" w:cs="Arial"/>
          <w:b/>
          <w:bCs/>
          <w:sz w:val="22"/>
          <w:szCs w:val="22"/>
          <w:lang w:val="en-US"/>
        </w:rPr>
        <w:t xml:space="preserve">: </w:t>
      </w:r>
      <w:r w:rsidR="00E6724D" w:rsidRPr="00783304">
        <w:rPr>
          <w:rFonts w:ascii="Arial" w:hAnsi="Arial" w:cs="Arial"/>
          <w:b/>
          <w:bCs/>
          <w:sz w:val="22"/>
          <w:szCs w:val="22"/>
          <w:lang w:val="en-US"/>
        </w:rPr>
        <w:t xml:space="preserve"> </w:t>
      </w:r>
      <w:r w:rsidRPr="00783304">
        <w:rPr>
          <w:rFonts w:ascii="Arial" w:eastAsia="Arial" w:hAnsi="Arial" w:cs="Arial"/>
          <w:i/>
          <w:iCs/>
          <w:sz w:val="22"/>
          <w:szCs w:val="22"/>
        </w:rPr>
        <w:t>Please provide 100 words to summarise your nomination (campaign/nominee/team/</w:t>
      </w:r>
      <w:r w:rsidR="00FF70D0" w:rsidRPr="00783304">
        <w:rPr>
          <w:rFonts w:ascii="Arial" w:eastAsia="Arial" w:hAnsi="Arial" w:cs="Arial"/>
          <w:i/>
          <w:iCs/>
          <w:sz w:val="22"/>
          <w:szCs w:val="22"/>
          <w:lang w:val="en-US"/>
        </w:rPr>
        <w:t>c</w:t>
      </w:r>
      <w:r w:rsidRPr="00783304">
        <w:rPr>
          <w:rFonts w:ascii="Arial" w:eastAsia="Arial" w:hAnsi="Arial" w:cs="Arial"/>
          <w:i/>
          <w:iCs/>
          <w:sz w:val="22"/>
          <w:szCs w:val="22"/>
          <w:lang w:val="en-US"/>
        </w:rPr>
        <w:t>onsultancy</w:t>
      </w:r>
      <w:r w:rsidR="00FF70D0" w:rsidRPr="00783304">
        <w:rPr>
          <w:rFonts w:ascii="Arial" w:eastAsia="Arial" w:hAnsi="Arial" w:cs="Arial"/>
          <w:i/>
          <w:iCs/>
          <w:sz w:val="22"/>
          <w:szCs w:val="22"/>
          <w:lang w:val="en-US"/>
        </w:rPr>
        <w:t>)</w:t>
      </w:r>
      <w:r w:rsidRPr="00783304">
        <w:rPr>
          <w:rFonts w:ascii="Arial" w:eastAsia="Arial" w:hAnsi="Arial" w:cs="Arial"/>
          <w:i/>
          <w:iCs/>
          <w:sz w:val="22"/>
          <w:szCs w:val="22"/>
          <w:lang w:val="en-US"/>
        </w:rPr>
        <w:t>.</w:t>
      </w:r>
      <w:r w:rsidRPr="00783304">
        <w:rPr>
          <w:rFonts w:ascii="Arial" w:eastAsia="Arial" w:hAnsi="Arial" w:cs="Arial"/>
          <w:i/>
          <w:iCs/>
          <w:sz w:val="22"/>
          <w:szCs w:val="22"/>
        </w:rPr>
        <w:t>This will be used on the awards website</w:t>
      </w:r>
      <w:r w:rsidR="00FF70D0" w:rsidRPr="00783304">
        <w:rPr>
          <w:rFonts w:ascii="Arial" w:eastAsia="Arial" w:hAnsi="Arial" w:cs="Arial"/>
          <w:i/>
          <w:iCs/>
          <w:sz w:val="22"/>
          <w:szCs w:val="22"/>
          <w:lang w:val="en-US"/>
        </w:rPr>
        <w:t>,</w:t>
      </w:r>
      <w:r w:rsidRPr="00783304">
        <w:rPr>
          <w:rFonts w:ascii="Arial" w:eastAsia="Arial" w:hAnsi="Arial" w:cs="Arial"/>
          <w:i/>
          <w:iCs/>
          <w:sz w:val="22"/>
          <w:szCs w:val="22"/>
        </w:rPr>
        <w:t xml:space="preserve"> should your nomin</w:t>
      </w:r>
      <w:r w:rsidR="00BB47C6" w:rsidRPr="00783304">
        <w:rPr>
          <w:rFonts w:ascii="Arial" w:eastAsia="Arial" w:hAnsi="Arial" w:cs="Arial"/>
          <w:i/>
          <w:iCs/>
          <w:sz w:val="22"/>
          <w:szCs w:val="22"/>
          <w:lang w:val="en-IN"/>
        </w:rPr>
        <w:t>a</w:t>
      </w:r>
      <w:r w:rsidR="00BB47C6" w:rsidRPr="00783304">
        <w:rPr>
          <w:rFonts w:ascii="Arial" w:eastAsia="Arial" w:hAnsi="Arial" w:cs="Arial"/>
          <w:i/>
          <w:iCs/>
          <w:sz w:val="22"/>
          <w:szCs w:val="22"/>
          <w:lang w:val="en-IN"/>
        </w:rPr>
        <w:softHyphen/>
      </w:r>
      <w:r w:rsidR="00BB47C6" w:rsidRPr="00783304">
        <w:rPr>
          <w:rFonts w:ascii="Arial" w:eastAsia="Arial" w:hAnsi="Arial" w:cs="Arial"/>
          <w:i/>
          <w:iCs/>
          <w:sz w:val="22"/>
          <w:szCs w:val="22"/>
          <w:lang w:val="en-IN"/>
        </w:rPr>
        <w:softHyphen/>
      </w:r>
      <w:r w:rsidR="00BB47C6" w:rsidRPr="00783304">
        <w:rPr>
          <w:rFonts w:ascii="Arial" w:eastAsia="Arial" w:hAnsi="Arial" w:cs="Arial"/>
          <w:i/>
          <w:iCs/>
          <w:sz w:val="22"/>
          <w:szCs w:val="22"/>
          <w:lang w:val="en-IN"/>
        </w:rPr>
        <w:softHyphen/>
      </w:r>
      <w:r w:rsidRPr="00783304">
        <w:rPr>
          <w:rFonts w:ascii="Arial" w:eastAsia="Arial" w:hAnsi="Arial" w:cs="Arial"/>
          <w:i/>
          <w:iCs/>
          <w:sz w:val="22"/>
          <w:szCs w:val="22"/>
        </w:rPr>
        <w:t>tion be shortlisted</w:t>
      </w:r>
      <w:r w:rsidR="00FF70D0" w:rsidRPr="00783304">
        <w:rPr>
          <w:rFonts w:ascii="Arial" w:eastAsia="Arial" w:hAnsi="Arial" w:cs="Arial"/>
          <w:i/>
          <w:iCs/>
          <w:sz w:val="22"/>
          <w:szCs w:val="22"/>
          <w:lang w:val="en-US"/>
        </w:rPr>
        <w:t>.</w:t>
      </w:r>
    </w:p>
    <w:p w:rsidR="000E3595" w:rsidRPr="00783304" w:rsidRDefault="000E3595" w:rsidP="000E3595">
      <w:pPr>
        <w:snapToGrid w:val="0"/>
        <w:rPr>
          <w:rFonts w:ascii="Arial" w:hAnsi="Arial" w:cs="Arial"/>
          <w:lang w:val="en-US"/>
        </w:rPr>
      </w:pPr>
    </w:p>
    <w:p w:rsidR="00164CB1" w:rsidRPr="00783304" w:rsidRDefault="00164CB1" w:rsidP="000E3595">
      <w:pPr>
        <w:pStyle w:val="z-BottomofForm"/>
        <w:jc w:val="left"/>
        <w:rPr>
          <w:rFonts w:cs="Arial"/>
          <w:vanish w:val="0"/>
          <w:sz w:val="22"/>
          <w:szCs w:val="22"/>
        </w:rPr>
      </w:pPr>
    </w:p>
    <w:p w:rsidR="00ED796B" w:rsidRPr="00783304" w:rsidRDefault="00ED796B" w:rsidP="00ED796B">
      <w:pPr>
        <w:pStyle w:val="z-BottomofForm"/>
        <w:jc w:val="left"/>
        <w:rPr>
          <w:rFonts w:cs="Arial"/>
          <w:sz w:val="22"/>
          <w:szCs w:val="22"/>
        </w:rPr>
      </w:pPr>
      <w:r w:rsidRPr="00783304">
        <w:rPr>
          <w:rFonts w:cs="Arial"/>
          <w:sz w:val="22"/>
          <w:szCs w:val="22"/>
        </w:rPr>
        <w:t>Bottom of Form</w:t>
      </w:r>
    </w:p>
    <w:p w:rsidR="00ED796B" w:rsidRPr="00783304" w:rsidRDefault="00ED796B">
      <w:pPr>
        <w:rPr>
          <w:rFonts w:ascii="Arial" w:hAnsi="Arial" w:cs="Arial"/>
          <w:sz w:val="22"/>
          <w:szCs w:val="22"/>
        </w:rPr>
      </w:pPr>
    </w:p>
    <w:tbl>
      <w:tblPr>
        <w:tblW w:w="9362" w:type="dxa"/>
        <w:tblInd w:w="55" w:type="dxa"/>
        <w:tblLayout w:type="fixed"/>
        <w:tblCellMar>
          <w:top w:w="55" w:type="dxa"/>
          <w:left w:w="55" w:type="dxa"/>
          <w:bottom w:w="55" w:type="dxa"/>
          <w:right w:w="55" w:type="dxa"/>
        </w:tblCellMar>
        <w:tblLook w:val="0000"/>
      </w:tblPr>
      <w:tblGrid>
        <w:gridCol w:w="9362"/>
      </w:tblGrid>
      <w:tr w:rsidR="00ED796B" w:rsidRPr="00783304" w:rsidTr="00B42A79">
        <w:tc>
          <w:tcPr>
            <w:tcW w:w="9362" w:type="dxa"/>
            <w:tcBorders>
              <w:top w:val="single" w:sz="1" w:space="0" w:color="000000"/>
              <w:left w:val="single" w:sz="1" w:space="0" w:color="000000"/>
              <w:bottom w:val="single" w:sz="1" w:space="0" w:color="000000"/>
              <w:right w:val="single" w:sz="1" w:space="0" w:color="000000"/>
            </w:tcBorders>
            <w:shd w:val="clear" w:color="auto" w:fill="1D1B11" w:themeFill="background2" w:themeFillShade="1A"/>
          </w:tcPr>
          <w:p w:rsidR="00ED796B" w:rsidRPr="00783304" w:rsidRDefault="00ED796B">
            <w:pPr>
              <w:pStyle w:val="TableContents"/>
              <w:snapToGrid w:val="0"/>
              <w:rPr>
                <w:rFonts w:ascii="Arial" w:hAnsi="Arial" w:cs="Arial"/>
                <w:b/>
                <w:bCs/>
                <w:sz w:val="22"/>
                <w:szCs w:val="22"/>
              </w:rPr>
            </w:pPr>
            <w:r w:rsidRPr="00783304">
              <w:rPr>
                <w:rFonts w:ascii="Arial" w:hAnsi="Arial" w:cs="Arial"/>
                <w:b/>
                <w:bCs/>
                <w:sz w:val="22"/>
                <w:szCs w:val="22"/>
              </w:rPr>
              <w:t xml:space="preserve">SECTION </w:t>
            </w:r>
            <w:r w:rsidR="00AF151A" w:rsidRPr="00783304">
              <w:rPr>
                <w:rFonts w:ascii="Arial" w:hAnsi="Arial" w:cs="Arial"/>
                <w:b/>
                <w:bCs/>
                <w:sz w:val="22"/>
                <w:szCs w:val="22"/>
              </w:rPr>
              <w:t>C</w:t>
            </w:r>
            <w:r w:rsidRPr="00783304">
              <w:rPr>
                <w:rFonts w:ascii="Arial" w:hAnsi="Arial" w:cs="Arial"/>
                <w:b/>
                <w:bCs/>
                <w:sz w:val="22"/>
                <w:szCs w:val="22"/>
              </w:rPr>
              <w:t xml:space="preserve"> – </w:t>
            </w:r>
            <w:r w:rsidR="00AF151A" w:rsidRPr="00783304">
              <w:rPr>
                <w:rFonts w:ascii="Arial" w:hAnsi="Arial" w:cs="Arial"/>
                <w:b/>
                <w:bCs/>
                <w:sz w:val="22"/>
                <w:szCs w:val="22"/>
              </w:rPr>
              <w:t>TECHNIQUE (CAMPAIGN)</w:t>
            </w:r>
            <w:r w:rsidRPr="00783304">
              <w:rPr>
                <w:rFonts w:ascii="Arial" w:hAnsi="Arial" w:cs="Arial"/>
                <w:b/>
                <w:bCs/>
                <w:sz w:val="22"/>
                <w:szCs w:val="22"/>
              </w:rPr>
              <w:t xml:space="preserve"> </w:t>
            </w:r>
            <w:r w:rsidR="00593AC3" w:rsidRPr="00783304">
              <w:rPr>
                <w:rFonts w:ascii="Arial" w:hAnsi="Arial" w:cs="Arial"/>
                <w:b/>
                <w:bCs/>
                <w:sz w:val="22"/>
                <w:szCs w:val="22"/>
              </w:rPr>
              <w:t>ENTRY</w:t>
            </w:r>
            <w:r w:rsidR="00164CB1" w:rsidRPr="00783304">
              <w:rPr>
                <w:rFonts w:ascii="Arial" w:hAnsi="Arial" w:cs="Arial"/>
                <w:b/>
                <w:bCs/>
                <w:sz w:val="22"/>
                <w:szCs w:val="22"/>
              </w:rPr>
              <w:t xml:space="preserve"> FORM</w:t>
            </w:r>
          </w:p>
          <w:p w:rsidR="00ED796B" w:rsidRPr="00783304" w:rsidRDefault="00ED796B" w:rsidP="00ED0704">
            <w:pPr>
              <w:autoSpaceDE w:val="0"/>
              <w:rPr>
                <w:rFonts w:ascii="Arial" w:eastAsia="Arial" w:hAnsi="Arial" w:cs="Arial"/>
                <w:iCs/>
                <w:sz w:val="22"/>
                <w:szCs w:val="22"/>
              </w:rPr>
            </w:pPr>
          </w:p>
        </w:tc>
      </w:tr>
      <w:tr w:rsidR="004F4713" w:rsidRPr="00783304">
        <w:tc>
          <w:tcPr>
            <w:tcW w:w="9362" w:type="dxa"/>
            <w:tcBorders>
              <w:left w:val="single" w:sz="1" w:space="0" w:color="000000"/>
              <w:bottom w:val="single" w:sz="1" w:space="0" w:color="000000"/>
              <w:right w:val="single" w:sz="1" w:space="0" w:color="000000"/>
            </w:tcBorders>
            <w:shd w:val="clear" w:color="auto" w:fill="auto"/>
          </w:tcPr>
          <w:p w:rsidR="004F4713" w:rsidRPr="00783304" w:rsidRDefault="004F4713">
            <w:pPr>
              <w:pStyle w:val="TableContents"/>
              <w:snapToGrid w:val="0"/>
              <w:rPr>
                <w:rFonts w:ascii="Arial" w:eastAsia="Arial" w:hAnsi="Arial" w:cs="Arial"/>
                <w:b/>
                <w:sz w:val="22"/>
                <w:szCs w:val="22"/>
              </w:rPr>
            </w:pPr>
            <w:r w:rsidRPr="00783304">
              <w:rPr>
                <w:rFonts w:ascii="Arial" w:eastAsia="Arial" w:hAnsi="Arial" w:cs="Arial"/>
                <w:b/>
                <w:sz w:val="22"/>
                <w:szCs w:val="22"/>
              </w:rPr>
              <w:t>Client name</w:t>
            </w:r>
            <w:r w:rsidR="00FF70D0" w:rsidRPr="00783304">
              <w:rPr>
                <w:rFonts w:ascii="Arial" w:eastAsia="Arial" w:hAnsi="Arial" w:cs="Arial"/>
                <w:b/>
                <w:sz w:val="22"/>
                <w:szCs w:val="22"/>
              </w:rPr>
              <w:t xml:space="preserve"> or the organisation name</w:t>
            </w:r>
            <w:r w:rsidR="00ED0704" w:rsidRPr="00783304">
              <w:rPr>
                <w:rFonts w:ascii="Arial" w:eastAsia="Arial" w:hAnsi="Arial" w:cs="Arial"/>
                <w:b/>
                <w:sz w:val="22"/>
                <w:szCs w:val="22"/>
              </w:rPr>
              <w:t>:</w:t>
            </w:r>
          </w:p>
        </w:tc>
      </w:tr>
      <w:tr w:rsidR="004F4713" w:rsidRPr="00783304">
        <w:tc>
          <w:tcPr>
            <w:tcW w:w="9362" w:type="dxa"/>
            <w:tcBorders>
              <w:left w:val="single" w:sz="1" w:space="0" w:color="000000"/>
              <w:bottom w:val="single" w:sz="1" w:space="0" w:color="000000"/>
              <w:right w:val="single" w:sz="1" w:space="0" w:color="000000"/>
            </w:tcBorders>
            <w:shd w:val="clear" w:color="auto" w:fill="auto"/>
          </w:tcPr>
          <w:p w:rsidR="004F4713" w:rsidRPr="00783304" w:rsidRDefault="00ED0704" w:rsidP="00ED0704">
            <w:pPr>
              <w:pStyle w:val="TableContents"/>
              <w:snapToGrid w:val="0"/>
              <w:rPr>
                <w:rFonts w:ascii="Arial" w:eastAsia="Arial" w:hAnsi="Arial" w:cs="Arial"/>
                <w:b/>
                <w:sz w:val="22"/>
                <w:szCs w:val="22"/>
              </w:rPr>
            </w:pPr>
            <w:r w:rsidRPr="00783304">
              <w:rPr>
                <w:rFonts w:ascii="Arial" w:eastAsia="Arial" w:hAnsi="Arial" w:cs="Arial"/>
                <w:b/>
                <w:sz w:val="22"/>
                <w:szCs w:val="22"/>
              </w:rPr>
              <w:t xml:space="preserve">Consultancy </w:t>
            </w:r>
            <w:r w:rsidR="004F4713" w:rsidRPr="00783304">
              <w:rPr>
                <w:rFonts w:ascii="Arial" w:eastAsia="Arial" w:hAnsi="Arial" w:cs="Arial"/>
                <w:b/>
                <w:sz w:val="22"/>
                <w:szCs w:val="22"/>
              </w:rPr>
              <w:t>name</w:t>
            </w:r>
            <w:r w:rsidRPr="00783304">
              <w:rPr>
                <w:rFonts w:ascii="Arial" w:eastAsia="Arial" w:hAnsi="Arial" w:cs="Arial"/>
                <w:b/>
                <w:sz w:val="22"/>
                <w:szCs w:val="22"/>
              </w:rPr>
              <w:t>:</w:t>
            </w:r>
          </w:p>
        </w:tc>
      </w:tr>
      <w:tr w:rsidR="00ED796B" w:rsidRPr="00783304">
        <w:tc>
          <w:tcPr>
            <w:tcW w:w="9362" w:type="dxa"/>
            <w:tcBorders>
              <w:left w:val="single" w:sz="1" w:space="0" w:color="000000"/>
              <w:bottom w:val="single" w:sz="1" w:space="0" w:color="000000"/>
              <w:right w:val="single" w:sz="1" w:space="0" w:color="000000"/>
            </w:tcBorders>
            <w:shd w:val="clear" w:color="auto" w:fill="auto"/>
          </w:tcPr>
          <w:p w:rsidR="00ED796B" w:rsidRPr="00783304" w:rsidRDefault="004F4713" w:rsidP="00FF70D0">
            <w:pPr>
              <w:pStyle w:val="TableContents"/>
              <w:snapToGrid w:val="0"/>
              <w:rPr>
                <w:rFonts w:ascii="Arial" w:hAnsi="Arial" w:cs="Arial"/>
                <w:sz w:val="22"/>
                <w:szCs w:val="22"/>
              </w:rPr>
            </w:pPr>
            <w:r w:rsidRPr="00783304">
              <w:rPr>
                <w:rFonts w:ascii="Arial" w:eastAsia="Arial" w:hAnsi="Arial" w:cs="Arial"/>
                <w:b/>
                <w:sz w:val="22"/>
                <w:szCs w:val="22"/>
              </w:rPr>
              <w:t>Campaign title</w:t>
            </w:r>
            <w:r w:rsidR="000E3595" w:rsidRPr="00783304">
              <w:rPr>
                <w:rFonts w:ascii="Arial" w:eastAsia="Arial" w:hAnsi="Arial" w:cs="Arial"/>
                <w:b/>
                <w:sz w:val="22"/>
                <w:szCs w:val="22"/>
              </w:rPr>
              <w:t xml:space="preserve">: </w:t>
            </w:r>
            <w:r w:rsidRPr="00783304">
              <w:rPr>
                <w:rFonts w:ascii="Arial" w:eastAsia="Arial" w:hAnsi="Arial" w:cs="Arial"/>
                <w:sz w:val="22"/>
                <w:szCs w:val="22"/>
              </w:rPr>
              <w:t>P</w:t>
            </w:r>
            <w:r w:rsidR="00AA1654" w:rsidRPr="00783304">
              <w:rPr>
                <w:rFonts w:ascii="Arial" w:eastAsia="Arial" w:hAnsi="Arial" w:cs="Arial"/>
                <w:sz w:val="22"/>
                <w:szCs w:val="22"/>
              </w:rPr>
              <w:t xml:space="preserve">lease keep this concise </w:t>
            </w:r>
            <w:r w:rsidR="00ED0704" w:rsidRPr="00783304">
              <w:rPr>
                <w:rFonts w:ascii="Arial" w:eastAsia="Arial" w:hAnsi="Arial" w:cs="Arial"/>
                <w:sz w:val="22"/>
                <w:szCs w:val="22"/>
              </w:rPr>
              <w:t xml:space="preserve">(not more than 10 words) </w:t>
            </w:r>
            <w:r w:rsidR="00AA1654" w:rsidRPr="00783304">
              <w:rPr>
                <w:rFonts w:ascii="Arial" w:eastAsia="Arial" w:hAnsi="Arial" w:cs="Arial"/>
                <w:sz w:val="22"/>
                <w:szCs w:val="22"/>
              </w:rPr>
              <w:t>as it will appear on the a</w:t>
            </w:r>
            <w:r w:rsidR="00FF70D0" w:rsidRPr="00783304">
              <w:rPr>
                <w:rFonts w:ascii="Arial" w:eastAsia="Arial" w:hAnsi="Arial" w:cs="Arial"/>
                <w:sz w:val="22"/>
                <w:szCs w:val="22"/>
              </w:rPr>
              <w:t xml:space="preserve">wards website &amp; brochure, if you </w:t>
            </w:r>
            <w:r w:rsidR="00AA1654" w:rsidRPr="00783304">
              <w:rPr>
                <w:rFonts w:ascii="Arial" w:eastAsia="Arial" w:hAnsi="Arial" w:cs="Arial"/>
                <w:sz w:val="22"/>
                <w:szCs w:val="22"/>
              </w:rPr>
              <w:t>are shortlisted and on an award</w:t>
            </w:r>
            <w:r w:rsidR="00843E19" w:rsidRPr="00783304">
              <w:rPr>
                <w:rFonts w:ascii="Arial" w:eastAsia="Arial" w:hAnsi="Arial" w:cs="Arial"/>
                <w:sz w:val="22"/>
                <w:szCs w:val="22"/>
              </w:rPr>
              <w:t>,</w:t>
            </w:r>
            <w:r w:rsidR="00AA1654" w:rsidRPr="00783304">
              <w:rPr>
                <w:rFonts w:ascii="Arial" w:eastAsia="Arial" w:hAnsi="Arial" w:cs="Arial"/>
                <w:sz w:val="22"/>
                <w:szCs w:val="22"/>
              </w:rPr>
              <w:t xml:space="preserve"> if you win. We reserve the right to shorten entry titles if necessary</w:t>
            </w:r>
            <w:r w:rsidRPr="00783304">
              <w:rPr>
                <w:rFonts w:ascii="Arial" w:eastAsia="Arial" w:hAnsi="Arial" w:cs="Arial"/>
                <w:sz w:val="22"/>
                <w:szCs w:val="22"/>
              </w:rPr>
              <w:t>.</w:t>
            </w:r>
          </w:p>
        </w:tc>
      </w:tr>
    </w:tbl>
    <w:p w:rsidR="000E3595" w:rsidRPr="00783304" w:rsidRDefault="000E3595">
      <w:pPr>
        <w:rPr>
          <w:rFonts w:ascii="Arial" w:hAnsi="Arial" w:cs="Arial"/>
          <w:lang w:val="en-US"/>
        </w:rPr>
      </w:pPr>
    </w:p>
    <w:p w:rsidR="000E3595" w:rsidRPr="00783304" w:rsidRDefault="000E3595">
      <w:pPr>
        <w:rPr>
          <w:rFonts w:ascii="Arial" w:hAnsi="Arial" w:cs="Arial"/>
          <w:b/>
          <w:i/>
          <w:lang w:val="en-US"/>
        </w:rPr>
      </w:pPr>
      <w:r w:rsidRPr="00783304">
        <w:rPr>
          <w:rFonts w:ascii="Arial" w:eastAsia="Arial" w:hAnsi="Arial" w:cs="Arial"/>
          <w:b/>
          <w:i/>
          <w:iCs/>
          <w:sz w:val="22"/>
          <w:szCs w:val="22"/>
        </w:rPr>
        <w:t xml:space="preserve">Please provide details of the campaign or project that you are </w:t>
      </w:r>
      <w:r w:rsidR="00843E19" w:rsidRPr="00783304">
        <w:rPr>
          <w:rFonts w:ascii="Arial" w:eastAsia="Arial" w:hAnsi="Arial" w:cs="Arial"/>
          <w:b/>
          <w:i/>
          <w:iCs/>
          <w:sz w:val="22"/>
          <w:szCs w:val="22"/>
          <w:lang w:val="en-US"/>
        </w:rPr>
        <w:t>submitting the entry for</w:t>
      </w:r>
      <w:r w:rsidR="00843E19" w:rsidRPr="00783304">
        <w:rPr>
          <w:rFonts w:ascii="Arial" w:eastAsia="Arial" w:hAnsi="Arial" w:cs="Arial"/>
          <w:b/>
          <w:i/>
          <w:iCs/>
          <w:sz w:val="22"/>
          <w:szCs w:val="22"/>
        </w:rPr>
        <w:t xml:space="preserve"> </w:t>
      </w:r>
      <w:r w:rsidRPr="00783304">
        <w:rPr>
          <w:rFonts w:ascii="Arial" w:eastAsia="Arial" w:hAnsi="Arial" w:cs="Arial"/>
          <w:b/>
          <w:i/>
          <w:iCs/>
          <w:sz w:val="22"/>
          <w:szCs w:val="22"/>
        </w:rPr>
        <w:t xml:space="preserve">basis the questions asked. </w:t>
      </w:r>
      <w:r w:rsidRPr="00783304">
        <w:rPr>
          <w:rFonts w:ascii="Arial" w:eastAsia="Arial" w:hAnsi="Arial" w:cs="Arial"/>
          <w:b/>
          <w:i/>
          <w:iCs/>
          <w:sz w:val="22"/>
          <w:szCs w:val="22"/>
          <w:lang w:val="en-US"/>
        </w:rPr>
        <w:t xml:space="preserve">The </w:t>
      </w:r>
      <w:r w:rsidRPr="00783304">
        <w:rPr>
          <w:rFonts w:ascii="Arial" w:eastAsia="Arial" w:hAnsi="Arial" w:cs="Arial"/>
          <w:b/>
          <w:i/>
          <w:iCs/>
          <w:sz w:val="22"/>
          <w:szCs w:val="22"/>
        </w:rPr>
        <w:t>answers have to be within the 1</w:t>
      </w:r>
      <w:r w:rsidR="00F42635" w:rsidRPr="00783304">
        <w:rPr>
          <w:rFonts w:ascii="Arial" w:eastAsia="Arial" w:hAnsi="Arial" w:cs="Arial"/>
          <w:b/>
          <w:i/>
          <w:iCs/>
          <w:sz w:val="22"/>
          <w:szCs w:val="22"/>
          <w:lang w:val="en-US"/>
        </w:rPr>
        <w:t>0</w:t>
      </w:r>
      <w:r w:rsidRPr="00783304">
        <w:rPr>
          <w:rFonts w:ascii="Arial" w:eastAsia="Arial" w:hAnsi="Arial" w:cs="Arial"/>
          <w:b/>
          <w:i/>
          <w:iCs/>
          <w:sz w:val="22"/>
          <w:szCs w:val="22"/>
        </w:rPr>
        <w:t>00 word count. If your total word count is over this word limit, you will be penali</w:t>
      </w:r>
      <w:r w:rsidR="00FF70D0" w:rsidRPr="00783304">
        <w:rPr>
          <w:rFonts w:ascii="Arial" w:eastAsia="Arial" w:hAnsi="Arial" w:cs="Arial"/>
          <w:b/>
          <w:i/>
          <w:iCs/>
          <w:sz w:val="22"/>
          <w:szCs w:val="22"/>
          <w:lang w:val="en-US"/>
        </w:rPr>
        <w:t>s</w:t>
      </w:r>
      <w:r w:rsidRPr="00783304">
        <w:rPr>
          <w:rFonts w:ascii="Arial" w:eastAsia="Arial" w:hAnsi="Arial" w:cs="Arial"/>
          <w:b/>
          <w:i/>
          <w:iCs/>
          <w:sz w:val="22"/>
          <w:szCs w:val="22"/>
        </w:rPr>
        <w:t>ed</w:t>
      </w:r>
      <w:r w:rsidR="00FF70D0" w:rsidRPr="00783304">
        <w:rPr>
          <w:rFonts w:ascii="Arial" w:eastAsia="Arial" w:hAnsi="Arial" w:cs="Arial"/>
          <w:b/>
          <w:i/>
          <w:iCs/>
          <w:sz w:val="22"/>
          <w:szCs w:val="22"/>
          <w:lang w:val="en-US"/>
        </w:rPr>
        <w:t>.</w:t>
      </w:r>
    </w:p>
    <w:p w:rsidR="000E3595" w:rsidRPr="00783304" w:rsidRDefault="000E3595">
      <w:pPr>
        <w:rPr>
          <w:rFonts w:ascii="Arial" w:hAnsi="Arial" w:cs="Arial"/>
          <w:b/>
          <w:i/>
          <w:lang w:val="en-US"/>
        </w:rPr>
      </w:pPr>
    </w:p>
    <w:p w:rsidR="000E3595" w:rsidRPr="00783304" w:rsidRDefault="000E3595" w:rsidP="000D3638">
      <w:pPr>
        <w:pStyle w:val="TableContents"/>
        <w:numPr>
          <w:ilvl w:val="0"/>
          <w:numId w:val="8"/>
        </w:numPr>
        <w:snapToGrid w:val="0"/>
        <w:rPr>
          <w:rFonts w:ascii="Arial" w:eastAsia="Arial" w:hAnsi="Arial" w:cs="Arial"/>
          <w:sz w:val="22"/>
          <w:szCs w:val="22"/>
        </w:rPr>
      </w:pPr>
      <w:r w:rsidRPr="00783304">
        <w:rPr>
          <w:rFonts w:ascii="Arial" w:eastAsia="Arial" w:hAnsi="Arial" w:cs="Arial"/>
          <w:b/>
          <w:sz w:val="22"/>
          <w:szCs w:val="22"/>
        </w:rPr>
        <w:t>Objectives &amp; budget</w:t>
      </w:r>
      <w:r w:rsidRPr="00783304">
        <w:rPr>
          <w:rFonts w:ascii="Arial" w:eastAsia="Arial" w:hAnsi="Arial" w:cs="Arial"/>
          <w:b/>
          <w:sz w:val="22"/>
          <w:szCs w:val="22"/>
        </w:rPr>
        <w:tab/>
      </w:r>
      <w:r w:rsidR="00FF70D0" w:rsidRPr="00783304">
        <w:rPr>
          <w:rFonts w:ascii="Arial" w:eastAsia="Arial" w:hAnsi="Arial" w:cs="Arial"/>
          <w:b/>
          <w:sz w:val="22"/>
          <w:szCs w:val="22"/>
        </w:rPr>
        <w:t xml:space="preserve"> </w:t>
      </w:r>
      <w:r w:rsidR="00FF70D0" w:rsidRPr="00783304">
        <w:rPr>
          <w:rFonts w:ascii="Arial" w:eastAsia="Arial" w:hAnsi="Arial" w:cs="Arial"/>
          <w:sz w:val="22"/>
          <w:szCs w:val="22"/>
        </w:rPr>
        <w:t>(</w:t>
      </w:r>
      <w:r w:rsidRPr="00783304">
        <w:rPr>
          <w:rFonts w:ascii="Arial" w:eastAsia="Arial" w:hAnsi="Arial" w:cs="Arial"/>
          <w:sz w:val="22"/>
          <w:szCs w:val="22"/>
        </w:rPr>
        <w:t>Please include a breakdown of implementation costs, staffing costs etc.)</w:t>
      </w:r>
    </w:p>
    <w:p w:rsidR="000E3595" w:rsidRPr="00783304" w:rsidRDefault="000E3595" w:rsidP="000D3638">
      <w:pPr>
        <w:pStyle w:val="TableContents"/>
        <w:numPr>
          <w:ilvl w:val="0"/>
          <w:numId w:val="8"/>
        </w:numPr>
        <w:snapToGrid w:val="0"/>
        <w:rPr>
          <w:rFonts w:ascii="Arial" w:hAnsi="Arial" w:cs="Arial"/>
          <w:sz w:val="22"/>
          <w:szCs w:val="22"/>
        </w:rPr>
      </w:pPr>
      <w:r w:rsidRPr="00783304">
        <w:rPr>
          <w:rFonts w:ascii="Arial" w:eastAsia="Arial" w:hAnsi="Arial" w:cs="Arial"/>
          <w:b/>
          <w:sz w:val="22"/>
          <w:szCs w:val="22"/>
        </w:rPr>
        <w:t xml:space="preserve">Audience </w:t>
      </w:r>
      <w:r w:rsidR="00FF70D0" w:rsidRPr="00783304">
        <w:rPr>
          <w:rFonts w:ascii="Arial" w:eastAsia="Arial" w:hAnsi="Arial" w:cs="Arial"/>
          <w:b/>
          <w:sz w:val="22"/>
          <w:szCs w:val="22"/>
        </w:rPr>
        <w:t>i</w:t>
      </w:r>
      <w:r w:rsidRPr="00783304">
        <w:rPr>
          <w:rFonts w:ascii="Arial" w:eastAsia="Arial" w:hAnsi="Arial" w:cs="Arial"/>
          <w:b/>
          <w:sz w:val="22"/>
          <w:szCs w:val="22"/>
        </w:rPr>
        <w:t>nsight &amp; strategy developed</w:t>
      </w:r>
    </w:p>
    <w:p w:rsidR="000E3595" w:rsidRPr="00783304" w:rsidRDefault="000E3595" w:rsidP="000D3638">
      <w:pPr>
        <w:pStyle w:val="TableContents"/>
        <w:numPr>
          <w:ilvl w:val="0"/>
          <w:numId w:val="8"/>
        </w:numPr>
        <w:snapToGrid w:val="0"/>
        <w:rPr>
          <w:rFonts w:ascii="Arial" w:hAnsi="Arial" w:cs="Arial"/>
          <w:sz w:val="22"/>
          <w:szCs w:val="22"/>
        </w:rPr>
      </w:pPr>
      <w:r w:rsidRPr="00783304">
        <w:rPr>
          <w:rFonts w:ascii="Arial" w:eastAsia="Arial" w:hAnsi="Arial" w:cs="Arial"/>
          <w:b/>
          <w:sz w:val="22"/>
          <w:szCs w:val="22"/>
        </w:rPr>
        <w:t>Implementation and creativity</w:t>
      </w:r>
    </w:p>
    <w:p w:rsidR="000E3595" w:rsidRPr="00783304" w:rsidRDefault="000E3595" w:rsidP="000D3638">
      <w:pPr>
        <w:pStyle w:val="TableContents"/>
        <w:numPr>
          <w:ilvl w:val="0"/>
          <w:numId w:val="8"/>
        </w:numPr>
        <w:snapToGrid w:val="0"/>
        <w:rPr>
          <w:rFonts w:ascii="Arial" w:hAnsi="Arial" w:cs="Arial"/>
          <w:lang w:val="en-US"/>
        </w:rPr>
      </w:pPr>
      <w:r w:rsidRPr="00783304">
        <w:rPr>
          <w:rFonts w:ascii="Arial" w:eastAsia="Arial" w:hAnsi="Arial" w:cs="Arial"/>
          <w:b/>
          <w:sz w:val="22"/>
          <w:szCs w:val="22"/>
        </w:rPr>
        <w:t>Results &amp;</w:t>
      </w:r>
      <w:r w:rsidR="00FF70D0" w:rsidRPr="00783304">
        <w:rPr>
          <w:rFonts w:ascii="Arial" w:eastAsia="Arial" w:hAnsi="Arial" w:cs="Arial"/>
          <w:b/>
          <w:sz w:val="22"/>
          <w:szCs w:val="22"/>
        </w:rPr>
        <w:t xml:space="preserve"> e</w:t>
      </w:r>
      <w:r w:rsidRPr="00783304">
        <w:rPr>
          <w:rFonts w:ascii="Arial" w:eastAsia="Arial" w:hAnsi="Arial" w:cs="Arial"/>
          <w:b/>
          <w:sz w:val="22"/>
          <w:szCs w:val="22"/>
        </w:rPr>
        <w:t xml:space="preserve">valuation </w:t>
      </w:r>
      <w:r w:rsidRPr="00783304">
        <w:rPr>
          <w:rFonts w:ascii="Arial" w:eastAsia="Arial" w:hAnsi="Arial" w:cs="Arial"/>
          <w:sz w:val="22"/>
          <w:szCs w:val="22"/>
        </w:rPr>
        <w:t>(Please relate these directly to the objectives stated above, or you may be penalised)</w:t>
      </w:r>
    </w:p>
    <w:p w:rsidR="000D3638" w:rsidRPr="00783304" w:rsidRDefault="000E3595" w:rsidP="000D3638">
      <w:pPr>
        <w:pStyle w:val="ListParagraph"/>
        <w:numPr>
          <w:ilvl w:val="0"/>
          <w:numId w:val="8"/>
        </w:numPr>
        <w:rPr>
          <w:rFonts w:ascii="Arial" w:eastAsia="Arial" w:hAnsi="Arial" w:cs="Arial"/>
          <w:b/>
          <w:sz w:val="22"/>
          <w:szCs w:val="22"/>
          <w:lang w:val="en-US"/>
        </w:rPr>
      </w:pPr>
      <w:r w:rsidRPr="00783304">
        <w:rPr>
          <w:rFonts w:ascii="Arial" w:eastAsia="Arial" w:hAnsi="Arial" w:cs="Arial"/>
          <w:b/>
          <w:sz w:val="22"/>
          <w:szCs w:val="22"/>
        </w:rPr>
        <w:t xml:space="preserve">Why </w:t>
      </w:r>
      <w:r w:rsidR="00FF70D0" w:rsidRPr="00783304">
        <w:rPr>
          <w:rFonts w:ascii="Arial" w:eastAsia="Arial" w:hAnsi="Arial" w:cs="Arial"/>
          <w:b/>
          <w:sz w:val="22"/>
          <w:szCs w:val="22"/>
          <w:lang w:val="en-US"/>
        </w:rPr>
        <w:t xml:space="preserve">do </w:t>
      </w:r>
      <w:r w:rsidRPr="00783304">
        <w:rPr>
          <w:rFonts w:ascii="Arial" w:eastAsia="Arial" w:hAnsi="Arial" w:cs="Arial"/>
          <w:b/>
          <w:sz w:val="22"/>
          <w:szCs w:val="22"/>
        </w:rPr>
        <w:t>you think your entry should win this award</w:t>
      </w:r>
      <w:r w:rsidR="00FF70D0" w:rsidRPr="00783304">
        <w:rPr>
          <w:rFonts w:ascii="Arial" w:eastAsia="Arial" w:hAnsi="Arial" w:cs="Arial"/>
          <w:b/>
          <w:sz w:val="22"/>
          <w:szCs w:val="22"/>
          <w:lang w:val="en-US"/>
        </w:rPr>
        <w:t>?</w:t>
      </w:r>
    </w:p>
    <w:p w:rsidR="00F42635" w:rsidRPr="00783304" w:rsidRDefault="00F42635" w:rsidP="00F42635">
      <w:pPr>
        <w:ind w:left="360"/>
        <w:rPr>
          <w:rFonts w:ascii="Arial" w:eastAsia="Arial" w:hAnsi="Arial" w:cs="Arial"/>
          <w:b/>
          <w:sz w:val="22"/>
          <w:szCs w:val="22"/>
          <w:lang w:val="en-GB"/>
        </w:rPr>
      </w:pPr>
    </w:p>
    <w:p w:rsidR="00F42635" w:rsidRPr="00783304" w:rsidRDefault="00F42635" w:rsidP="00F42635">
      <w:pPr>
        <w:ind w:left="360"/>
        <w:rPr>
          <w:rFonts w:ascii="Arial" w:eastAsia="Arial" w:hAnsi="Arial" w:cs="Arial"/>
          <w:b/>
          <w:sz w:val="22"/>
          <w:szCs w:val="22"/>
          <w:lang w:val="en-GB"/>
        </w:rPr>
      </w:pPr>
      <w:r w:rsidRPr="00783304">
        <w:rPr>
          <w:rFonts w:ascii="Arial" w:eastAsia="Arial" w:hAnsi="Arial" w:cs="Arial"/>
          <w:b/>
          <w:sz w:val="22"/>
          <w:szCs w:val="22"/>
          <w:lang w:val="en-GB"/>
        </w:rPr>
        <w:t xml:space="preserve">Other details that you may give  </w:t>
      </w:r>
    </w:p>
    <w:p w:rsidR="000D3638" w:rsidRPr="00783304" w:rsidRDefault="000D3638" w:rsidP="00F42635">
      <w:pPr>
        <w:pStyle w:val="ListParagraph"/>
        <w:numPr>
          <w:ilvl w:val="0"/>
          <w:numId w:val="12"/>
        </w:numPr>
        <w:rPr>
          <w:rFonts w:ascii="Arial" w:eastAsia="Arial" w:hAnsi="Arial" w:cs="Arial"/>
          <w:sz w:val="22"/>
          <w:szCs w:val="22"/>
          <w:lang w:val="en-GB"/>
        </w:rPr>
      </w:pPr>
      <w:r w:rsidRPr="00783304">
        <w:rPr>
          <w:rFonts w:ascii="Arial" w:eastAsia="Arial" w:hAnsi="Arial" w:cs="Arial"/>
          <w:b/>
          <w:sz w:val="22"/>
          <w:szCs w:val="22"/>
          <w:lang w:val="en-GB"/>
        </w:rPr>
        <w:t>URLs</w:t>
      </w:r>
      <w:r w:rsidRPr="00783304">
        <w:rPr>
          <w:rFonts w:ascii="Arial" w:eastAsia="Arial" w:hAnsi="Arial" w:cs="Arial"/>
          <w:sz w:val="22"/>
          <w:szCs w:val="22"/>
          <w:lang w:val="en-GB"/>
        </w:rPr>
        <w:t xml:space="preserve"> if any</w:t>
      </w:r>
      <w:r w:rsidR="00717456" w:rsidRPr="00783304">
        <w:rPr>
          <w:rFonts w:ascii="Arial" w:eastAsia="Arial" w:hAnsi="Arial" w:cs="Arial"/>
          <w:sz w:val="22"/>
          <w:szCs w:val="22"/>
          <w:lang w:val="en-GB"/>
        </w:rPr>
        <w:t>,</w:t>
      </w:r>
      <w:r w:rsidRPr="00783304">
        <w:rPr>
          <w:rFonts w:ascii="Arial" w:eastAsia="Arial" w:hAnsi="Arial" w:cs="Arial"/>
          <w:sz w:val="22"/>
          <w:szCs w:val="22"/>
          <w:lang w:val="en-GB"/>
        </w:rPr>
        <w:t xml:space="preserve"> on the above work </w:t>
      </w:r>
    </w:p>
    <w:p w:rsidR="000E3595" w:rsidRPr="00783304" w:rsidRDefault="000D3638" w:rsidP="00F42635">
      <w:pPr>
        <w:pStyle w:val="TableContents"/>
        <w:numPr>
          <w:ilvl w:val="0"/>
          <w:numId w:val="12"/>
        </w:numPr>
        <w:snapToGrid w:val="0"/>
        <w:rPr>
          <w:rFonts w:ascii="Arial" w:eastAsia="Arial" w:hAnsi="Arial" w:cs="Arial"/>
          <w:sz w:val="22"/>
          <w:szCs w:val="22"/>
        </w:rPr>
      </w:pPr>
      <w:r w:rsidRPr="00783304">
        <w:rPr>
          <w:rFonts w:ascii="Arial" w:eastAsia="Arial" w:hAnsi="Arial" w:cs="Arial"/>
          <w:b/>
          <w:sz w:val="22"/>
          <w:szCs w:val="22"/>
        </w:rPr>
        <w:t xml:space="preserve">Details of any supporting documents that are being </w:t>
      </w:r>
      <w:r w:rsidR="00843E19" w:rsidRPr="00783304">
        <w:rPr>
          <w:rFonts w:ascii="Arial" w:eastAsia="Arial" w:hAnsi="Arial" w:cs="Arial"/>
          <w:b/>
          <w:sz w:val="22"/>
          <w:szCs w:val="22"/>
        </w:rPr>
        <w:t>submitted</w:t>
      </w:r>
      <w:r w:rsidRPr="00783304">
        <w:rPr>
          <w:rFonts w:ascii="Arial" w:eastAsia="Arial" w:hAnsi="Arial" w:cs="Arial"/>
          <w:b/>
          <w:sz w:val="22"/>
          <w:szCs w:val="22"/>
        </w:rPr>
        <w:t>:</w:t>
      </w:r>
      <w:r w:rsidR="00FF70D0" w:rsidRPr="00783304">
        <w:rPr>
          <w:rFonts w:ascii="Arial" w:eastAsia="Arial" w:hAnsi="Arial" w:cs="Arial"/>
          <w:sz w:val="22"/>
          <w:szCs w:val="22"/>
        </w:rPr>
        <w:t xml:space="preserve"> </w:t>
      </w:r>
      <w:r w:rsidRPr="00783304">
        <w:rPr>
          <w:rFonts w:ascii="Arial" w:eastAsia="Arial" w:hAnsi="Arial" w:cs="Arial"/>
          <w:sz w:val="22"/>
          <w:szCs w:val="22"/>
        </w:rPr>
        <w:t>Please remember to attach when submitting this entry form</w:t>
      </w:r>
    </w:p>
    <w:p w:rsidR="000D3638" w:rsidRPr="00783304" w:rsidRDefault="000D3638" w:rsidP="000D3638">
      <w:pPr>
        <w:pStyle w:val="TableContents"/>
        <w:pBdr>
          <w:bottom w:val="single" w:sz="6" w:space="1" w:color="auto"/>
        </w:pBdr>
        <w:snapToGrid w:val="0"/>
        <w:ind w:left="360"/>
        <w:rPr>
          <w:rFonts w:ascii="Arial" w:eastAsia="Arial" w:hAnsi="Arial" w:cs="Arial"/>
          <w:sz w:val="22"/>
          <w:szCs w:val="22"/>
        </w:rPr>
      </w:pPr>
    </w:p>
    <w:p w:rsidR="00783304" w:rsidRPr="00783304" w:rsidRDefault="00783304">
      <w:pPr>
        <w:rPr>
          <w:rFonts w:ascii="Arial" w:hAnsi="Arial" w:cs="Arial"/>
          <w:sz w:val="22"/>
          <w:szCs w:val="22"/>
          <w:lang w:val="en-US"/>
        </w:rPr>
      </w:pPr>
    </w:p>
    <w:tbl>
      <w:tblPr>
        <w:tblW w:w="9362" w:type="dxa"/>
        <w:tblInd w:w="55" w:type="dxa"/>
        <w:tblLayout w:type="fixed"/>
        <w:tblCellMar>
          <w:top w:w="55" w:type="dxa"/>
          <w:left w:w="55" w:type="dxa"/>
          <w:bottom w:w="55" w:type="dxa"/>
          <w:right w:w="55" w:type="dxa"/>
        </w:tblCellMar>
        <w:tblLook w:val="0000"/>
      </w:tblPr>
      <w:tblGrid>
        <w:gridCol w:w="9362"/>
      </w:tblGrid>
      <w:tr w:rsidR="00272C7E" w:rsidRPr="00783304" w:rsidTr="00A20C85">
        <w:tc>
          <w:tcPr>
            <w:tcW w:w="9362" w:type="dxa"/>
            <w:tcBorders>
              <w:top w:val="single" w:sz="1" w:space="0" w:color="000000"/>
              <w:left w:val="single" w:sz="1" w:space="0" w:color="000000"/>
              <w:bottom w:val="single" w:sz="1" w:space="0" w:color="000000"/>
              <w:right w:val="single" w:sz="1" w:space="0" w:color="000000"/>
            </w:tcBorders>
            <w:shd w:val="clear" w:color="auto" w:fill="1D1B11" w:themeFill="background2" w:themeFillShade="1A"/>
          </w:tcPr>
          <w:p w:rsidR="00272C7E" w:rsidRPr="00783304" w:rsidRDefault="00272C7E" w:rsidP="00A20C85">
            <w:pPr>
              <w:pStyle w:val="TableContents"/>
              <w:snapToGrid w:val="0"/>
              <w:rPr>
                <w:rFonts w:ascii="Arial" w:hAnsi="Arial" w:cs="Arial"/>
                <w:b/>
                <w:bCs/>
                <w:sz w:val="22"/>
                <w:szCs w:val="22"/>
              </w:rPr>
            </w:pPr>
            <w:r w:rsidRPr="00783304">
              <w:rPr>
                <w:rFonts w:ascii="Arial" w:hAnsi="Arial" w:cs="Arial"/>
                <w:b/>
                <w:bCs/>
                <w:sz w:val="22"/>
                <w:szCs w:val="22"/>
              </w:rPr>
              <w:t>SECTION D – SECTOR  (CAMPAIGN) ENTRY FORM</w:t>
            </w:r>
          </w:p>
          <w:p w:rsidR="00272C7E" w:rsidRPr="00783304" w:rsidRDefault="00272C7E" w:rsidP="00A20C85">
            <w:pPr>
              <w:autoSpaceDE w:val="0"/>
              <w:rPr>
                <w:rFonts w:ascii="Arial" w:eastAsia="Arial" w:hAnsi="Arial" w:cs="Arial"/>
                <w:iCs/>
                <w:sz w:val="22"/>
                <w:szCs w:val="22"/>
              </w:rPr>
            </w:pPr>
          </w:p>
        </w:tc>
      </w:tr>
      <w:tr w:rsidR="00272C7E" w:rsidRPr="00783304" w:rsidTr="00A20C85">
        <w:tc>
          <w:tcPr>
            <w:tcW w:w="9362" w:type="dxa"/>
            <w:tcBorders>
              <w:left w:val="single" w:sz="1" w:space="0" w:color="000000"/>
              <w:bottom w:val="single" w:sz="1" w:space="0" w:color="000000"/>
              <w:right w:val="single" w:sz="1" w:space="0" w:color="000000"/>
            </w:tcBorders>
            <w:shd w:val="clear" w:color="auto" w:fill="auto"/>
          </w:tcPr>
          <w:p w:rsidR="00272C7E" w:rsidRPr="00783304" w:rsidRDefault="00272C7E" w:rsidP="00A20C85">
            <w:pPr>
              <w:pStyle w:val="TableContents"/>
              <w:snapToGrid w:val="0"/>
              <w:rPr>
                <w:rFonts w:ascii="Arial" w:eastAsia="Arial" w:hAnsi="Arial" w:cs="Arial"/>
                <w:b/>
                <w:sz w:val="22"/>
                <w:szCs w:val="22"/>
              </w:rPr>
            </w:pPr>
            <w:r w:rsidRPr="00783304">
              <w:rPr>
                <w:rFonts w:ascii="Arial" w:eastAsia="Arial" w:hAnsi="Arial" w:cs="Arial"/>
                <w:b/>
                <w:sz w:val="22"/>
                <w:szCs w:val="22"/>
              </w:rPr>
              <w:t>Client name or the organisation name:</w:t>
            </w:r>
          </w:p>
        </w:tc>
      </w:tr>
      <w:tr w:rsidR="00272C7E" w:rsidRPr="00783304" w:rsidTr="00A20C85">
        <w:tc>
          <w:tcPr>
            <w:tcW w:w="9362" w:type="dxa"/>
            <w:tcBorders>
              <w:left w:val="single" w:sz="1" w:space="0" w:color="000000"/>
              <w:bottom w:val="single" w:sz="1" w:space="0" w:color="000000"/>
              <w:right w:val="single" w:sz="1" w:space="0" w:color="000000"/>
            </w:tcBorders>
            <w:shd w:val="clear" w:color="auto" w:fill="auto"/>
          </w:tcPr>
          <w:p w:rsidR="00272C7E" w:rsidRPr="00783304" w:rsidRDefault="00272C7E" w:rsidP="00A20C85">
            <w:pPr>
              <w:pStyle w:val="TableContents"/>
              <w:snapToGrid w:val="0"/>
              <w:rPr>
                <w:rFonts w:ascii="Arial" w:eastAsia="Arial" w:hAnsi="Arial" w:cs="Arial"/>
                <w:b/>
                <w:sz w:val="22"/>
                <w:szCs w:val="22"/>
              </w:rPr>
            </w:pPr>
            <w:r w:rsidRPr="00783304">
              <w:rPr>
                <w:rFonts w:ascii="Arial" w:eastAsia="Arial" w:hAnsi="Arial" w:cs="Arial"/>
                <w:b/>
                <w:sz w:val="22"/>
                <w:szCs w:val="22"/>
              </w:rPr>
              <w:t>Consultancy name:</w:t>
            </w:r>
          </w:p>
        </w:tc>
      </w:tr>
      <w:tr w:rsidR="00272C7E" w:rsidRPr="00783304" w:rsidTr="00A20C85">
        <w:tc>
          <w:tcPr>
            <w:tcW w:w="9362" w:type="dxa"/>
            <w:tcBorders>
              <w:left w:val="single" w:sz="1" w:space="0" w:color="000000"/>
              <w:bottom w:val="single" w:sz="1" w:space="0" w:color="000000"/>
              <w:right w:val="single" w:sz="1" w:space="0" w:color="000000"/>
            </w:tcBorders>
            <w:shd w:val="clear" w:color="auto" w:fill="auto"/>
          </w:tcPr>
          <w:p w:rsidR="00272C7E" w:rsidRPr="00783304" w:rsidRDefault="00272C7E" w:rsidP="00A20C85">
            <w:pPr>
              <w:pStyle w:val="TableContents"/>
              <w:snapToGrid w:val="0"/>
              <w:rPr>
                <w:rFonts w:ascii="Arial" w:hAnsi="Arial" w:cs="Arial"/>
                <w:sz w:val="22"/>
                <w:szCs w:val="22"/>
              </w:rPr>
            </w:pPr>
            <w:r w:rsidRPr="00783304">
              <w:rPr>
                <w:rFonts w:ascii="Arial" w:eastAsia="Arial" w:hAnsi="Arial" w:cs="Arial"/>
                <w:b/>
                <w:sz w:val="22"/>
                <w:szCs w:val="22"/>
              </w:rPr>
              <w:t xml:space="preserve">Campaign title: </w:t>
            </w:r>
            <w:r w:rsidRPr="00783304">
              <w:rPr>
                <w:rFonts w:ascii="Arial" w:eastAsia="Arial" w:hAnsi="Arial" w:cs="Arial"/>
                <w:sz w:val="22"/>
                <w:szCs w:val="22"/>
              </w:rPr>
              <w:t>Please keep this concise (not more than 10 words) as it will appear on the awards website &amp; brochure, if you are shortlisted and on an award, if you win. We reserve the right to shorten entry titles if necessary.</w:t>
            </w:r>
          </w:p>
        </w:tc>
      </w:tr>
    </w:tbl>
    <w:p w:rsidR="00272C7E" w:rsidRPr="00783304" w:rsidRDefault="00272C7E" w:rsidP="00272C7E">
      <w:pPr>
        <w:rPr>
          <w:rFonts w:ascii="Arial" w:hAnsi="Arial" w:cs="Arial"/>
          <w:lang w:val="en-US"/>
        </w:rPr>
      </w:pPr>
    </w:p>
    <w:p w:rsidR="00272C7E" w:rsidRPr="00783304" w:rsidRDefault="00272C7E" w:rsidP="00272C7E">
      <w:pPr>
        <w:rPr>
          <w:rFonts w:ascii="Arial" w:hAnsi="Arial" w:cs="Arial"/>
          <w:b/>
          <w:i/>
          <w:lang w:val="en-US"/>
        </w:rPr>
      </w:pPr>
      <w:r w:rsidRPr="00783304">
        <w:rPr>
          <w:rFonts w:ascii="Arial" w:eastAsia="Arial" w:hAnsi="Arial" w:cs="Arial"/>
          <w:b/>
          <w:i/>
          <w:iCs/>
          <w:sz w:val="22"/>
          <w:szCs w:val="22"/>
        </w:rPr>
        <w:lastRenderedPageBreak/>
        <w:t xml:space="preserve">Please provide details of the campaign or project that you are </w:t>
      </w:r>
      <w:r w:rsidRPr="00783304">
        <w:rPr>
          <w:rFonts w:ascii="Arial" w:eastAsia="Arial" w:hAnsi="Arial" w:cs="Arial"/>
          <w:b/>
          <w:i/>
          <w:iCs/>
          <w:sz w:val="22"/>
          <w:szCs w:val="22"/>
          <w:lang w:val="en-US"/>
        </w:rPr>
        <w:t>submitting the entry for</w:t>
      </w:r>
      <w:r w:rsidRPr="00783304">
        <w:rPr>
          <w:rFonts w:ascii="Arial" w:eastAsia="Arial" w:hAnsi="Arial" w:cs="Arial"/>
          <w:b/>
          <w:i/>
          <w:iCs/>
          <w:sz w:val="22"/>
          <w:szCs w:val="22"/>
        </w:rPr>
        <w:t xml:space="preserve"> basis the questions asked. </w:t>
      </w:r>
      <w:r w:rsidRPr="00783304">
        <w:rPr>
          <w:rFonts w:ascii="Arial" w:eastAsia="Arial" w:hAnsi="Arial" w:cs="Arial"/>
          <w:b/>
          <w:i/>
          <w:iCs/>
          <w:sz w:val="22"/>
          <w:szCs w:val="22"/>
          <w:lang w:val="en-US"/>
        </w:rPr>
        <w:t xml:space="preserve">The </w:t>
      </w:r>
      <w:r w:rsidRPr="00783304">
        <w:rPr>
          <w:rFonts w:ascii="Arial" w:eastAsia="Arial" w:hAnsi="Arial" w:cs="Arial"/>
          <w:b/>
          <w:i/>
          <w:iCs/>
          <w:sz w:val="22"/>
          <w:szCs w:val="22"/>
        </w:rPr>
        <w:t>answers have to be within the 1</w:t>
      </w:r>
      <w:r w:rsidRPr="00783304">
        <w:rPr>
          <w:rFonts w:ascii="Arial" w:eastAsia="Arial" w:hAnsi="Arial" w:cs="Arial"/>
          <w:b/>
          <w:i/>
          <w:iCs/>
          <w:sz w:val="22"/>
          <w:szCs w:val="22"/>
          <w:lang w:val="en-US"/>
        </w:rPr>
        <w:t>0</w:t>
      </w:r>
      <w:r w:rsidRPr="00783304">
        <w:rPr>
          <w:rFonts w:ascii="Arial" w:eastAsia="Arial" w:hAnsi="Arial" w:cs="Arial"/>
          <w:b/>
          <w:i/>
          <w:iCs/>
          <w:sz w:val="22"/>
          <w:szCs w:val="22"/>
        </w:rPr>
        <w:t>00 word count. If your total word count is over this word limit, you will be penali</w:t>
      </w:r>
      <w:r w:rsidRPr="00783304">
        <w:rPr>
          <w:rFonts w:ascii="Arial" w:eastAsia="Arial" w:hAnsi="Arial" w:cs="Arial"/>
          <w:b/>
          <w:i/>
          <w:iCs/>
          <w:sz w:val="22"/>
          <w:szCs w:val="22"/>
          <w:lang w:val="en-US"/>
        </w:rPr>
        <w:t>s</w:t>
      </w:r>
      <w:r w:rsidRPr="00783304">
        <w:rPr>
          <w:rFonts w:ascii="Arial" w:eastAsia="Arial" w:hAnsi="Arial" w:cs="Arial"/>
          <w:b/>
          <w:i/>
          <w:iCs/>
          <w:sz w:val="22"/>
          <w:szCs w:val="22"/>
        </w:rPr>
        <w:t>ed</w:t>
      </w:r>
      <w:r w:rsidRPr="00783304">
        <w:rPr>
          <w:rFonts w:ascii="Arial" w:eastAsia="Arial" w:hAnsi="Arial" w:cs="Arial"/>
          <w:b/>
          <w:i/>
          <w:iCs/>
          <w:sz w:val="22"/>
          <w:szCs w:val="22"/>
          <w:lang w:val="en-US"/>
        </w:rPr>
        <w:t>.</w:t>
      </w:r>
    </w:p>
    <w:p w:rsidR="00272C7E" w:rsidRPr="00783304" w:rsidRDefault="00272C7E" w:rsidP="00272C7E">
      <w:pPr>
        <w:rPr>
          <w:rFonts w:ascii="Arial" w:hAnsi="Arial" w:cs="Arial"/>
          <w:b/>
          <w:i/>
          <w:lang w:val="en-US"/>
        </w:rPr>
      </w:pPr>
    </w:p>
    <w:p w:rsidR="00272C7E" w:rsidRPr="00783304" w:rsidRDefault="00272C7E" w:rsidP="00272C7E">
      <w:pPr>
        <w:pStyle w:val="TableContents"/>
        <w:numPr>
          <w:ilvl w:val="0"/>
          <w:numId w:val="8"/>
        </w:numPr>
        <w:snapToGrid w:val="0"/>
        <w:rPr>
          <w:rFonts w:ascii="Arial" w:eastAsia="Arial" w:hAnsi="Arial" w:cs="Arial"/>
          <w:sz w:val="22"/>
          <w:szCs w:val="22"/>
        </w:rPr>
      </w:pPr>
      <w:r w:rsidRPr="00783304">
        <w:rPr>
          <w:rFonts w:ascii="Arial" w:eastAsia="Arial" w:hAnsi="Arial" w:cs="Arial"/>
          <w:b/>
          <w:sz w:val="22"/>
          <w:szCs w:val="22"/>
        </w:rPr>
        <w:t>Objectives &amp; budget</w:t>
      </w:r>
      <w:r w:rsidRPr="00783304">
        <w:rPr>
          <w:rFonts w:ascii="Arial" w:eastAsia="Arial" w:hAnsi="Arial" w:cs="Arial"/>
          <w:b/>
          <w:sz w:val="22"/>
          <w:szCs w:val="22"/>
        </w:rPr>
        <w:tab/>
        <w:t xml:space="preserve"> </w:t>
      </w:r>
      <w:r w:rsidRPr="00783304">
        <w:rPr>
          <w:rFonts w:ascii="Arial" w:eastAsia="Arial" w:hAnsi="Arial" w:cs="Arial"/>
          <w:sz w:val="22"/>
          <w:szCs w:val="22"/>
        </w:rPr>
        <w:t>(Please include a breakdown of implementation costs, staffing costs etc.)</w:t>
      </w:r>
    </w:p>
    <w:p w:rsidR="00272C7E" w:rsidRPr="00783304" w:rsidRDefault="00272C7E" w:rsidP="00272C7E">
      <w:pPr>
        <w:pStyle w:val="TableContents"/>
        <w:numPr>
          <w:ilvl w:val="0"/>
          <w:numId w:val="8"/>
        </w:numPr>
        <w:snapToGrid w:val="0"/>
        <w:rPr>
          <w:rFonts w:ascii="Arial" w:hAnsi="Arial" w:cs="Arial"/>
          <w:sz w:val="22"/>
          <w:szCs w:val="22"/>
        </w:rPr>
      </w:pPr>
      <w:r w:rsidRPr="00783304">
        <w:rPr>
          <w:rFonts w:ascii="Arial" w:eastAsia="Arial" w:hAnsi="Arial" w:cs="Arial"/>
          <w:b/>
          <w:sz w:val="22"/>
          <w:szCs w:val="22"/>
        </w:rPr>
        <w:t>Audience insight &amp; strategy developed</w:t>
      </w:r>
    </w:p>
    <w:p w:rsidR="00272C7E" w:rsidRPr="00783304" w:rsidRDefault="00272C7E" w:rsidP="00272C7E">
      <w:pPr>
        <w:pStyle w:val="TableContents"/>
        <w:numPr>
          <w:ilvl w:val="0"/>
          <w:numId w:val="8"/>
        </w:numPr>
        <w:snapToGrid w:val="0"/>
        <w:rPr>
          <w:rFonts w:ascii="Arial" w:hAnsi="Arial" w:cs="Arial"/>
          <w:sz w:val="22"/>
          <w:szCs w:val="22"/>
        </w:rPr>
      </w:pPr>
      <w:r w:rsidRPr="00783304">
        <w:rPr>
          <w:rFonts w:ascii="Arial" w:eastAsia="Arial" w:hAnsi="Arial" w:cs="Arial"/>
          <w:b/>
          <w:sz w:val="22"/>
          <w:szCs w:val="22"/>
        </w:rPr>
        <w:t>Implementation and creativity</w:t>
      </w:r>
    </w:p>
    <w:p w:rsidR="00272C7E" w:rsidRPr="00783304" w:rsidRDefault="00272C7E" w:rsidP="00272C7E">
      <w:pPr>
        <w:pStyle w:val="TableContents"/>
        <w:numPr>
          <w:ilvl w:val="0"/>
          <w:numId w:val="8"/>
        </w:numPr>
        <w:snapToGrid w:val="0"/>
        <w:rPr>
          <w:rFonts w:ascii="Arial" w:hAnsi="Arial" w:cs="Arial"/>
          <w:lang w:val="en-US"/>
        </w:rPr>
      </w:pPr>
      <w:r w:rsidRPr="00783304">
        <w:rPr>
          <w:rFonts w:ascii="Arial" w:eastAsia="Arial" w:hAnsi="Arial" w:cs="Arial"/>
          <w:b/>
          <w:sz w:val="22"/>
          <w:szCs w:val="22"/>
        </w:rPr>
        <w:t xml:space="preserve">Results &amp; evaluation </w:t>
      </w:r>
      <w:r w:rsidRPr="00783304">
        <w:rPr>
          <w:rFonts w:ascii="Arial" w:eastAsia="Arial" w:hAnsi="Arial" w:cs="Arial"/>
          <w:sz w:val="22"/>
          <w:szCs w:val="22"/>
        </w:rPr>
        <w:t>(Please relate these directly to the objectives stated above, or you may be penalised)</w:t>
      </w:r>
    </w:p>
    <w:p w:rsidR="00272C7E" w:rsidRPr="00783304" w:rsidRDefault="00272C7E" w:rsidP="00272C7E">
      <w:pPr>
        <w:pStyle w:val="ListParagraph"/>
        <w:numPr>
          <w:ilvl w:val="0"/>
          <w:numId w:val="8"/>
        </w:numPr>
        <w:rPr>
          <w:rFonts w:ascii="Arial" w:eastAsia="Arial" w:hAnsi="Arial" w:cs="Arial"/>
          <w:b/>
          <w:sz w:val="22"/>
          <w:szCs w:val="22"/>
          <w:lang w:val="en-US"/>
        </w:rPr>
      </w:pPr>
      <w:r w:rsidRPr="00783304">
        <w:rPr>
          <w:rFonts w:ascii="Arial" w:eastAsia="Arial" w:hAnsi="Arial" w:cs="Arial"/>
          <w:b/>
          <w:sz w:val="22"/>
          <w:szCs w:val="22"/>
        </w:rPr>
        <w:t xml:space="preserve">Why </w:t>
      </w:r>
      <w:r w:rsidRPr="00783304">
        <w:rPr>
          <w:rFonts w:ascii="Arial" w:eastAsia="Arial" w:hAnsi="Arial" w:cs="Arial"/>
          <w:b/>
          <w:sz w:val="22"/>
          <w:szCs w:val="22"/>
          <w:lang w:val="en-US"/>
        </w:rPr>
        <w:t xml:space="preserve">do </w:t>
      </w:r>
      <w:r w:rsidRPr="00783304">
        <w:rPr>
          <w:rFonts w:ascii="Arial" w:eastAsia="Arial" w:hAnsi="Arial" w:cs="Arial"/>
          <w:b/>
          <w:sz w:val="22"/>
          <w:szCs w:val="22"/>
        </w:rPr>
        <w:t>you think your entry should win this award</w:t>
      </w:r>
      <w:r w:rsidRPr="00783304">
        <w:rPr>
          <w:rFonts w:ascii="Arial" w:eastAsia="Arial" w:hAnsi="Arial" w:cs="Arial"/>
          <w:b/>
          <w:sz w:val="22"/>
          <w:szCs w:val="22"/>
          <w:lang w:val="en-US"/>
        </w:rPr>
        <w:t>?</w:t>
      </w:r>
    </w:p>
    <w:p w:rsidR="00272C7E" w:rsidRPr="00783304" w:rsidRDefault="00272C7E" w:rsidP="00272C7E">
      <w:pPr>
        <w:ind w:left="360"/>
        <w:rPr>
          <w:rFonts w:ascii="Arial" w:eastAsia="Arial" w:hAnsi="Arial" w:cs="Arial"/>
          <w:b/>
          <w:sz w:val="22"/>
          <w:szCs w:val="22"/>
          <w:lang w:val="en-GB"/>
        </w:rPr>
      </w:pPr>
    </w:p>
    <w:p w:rsidR="00272C7E" w:rsidRPr="00783304" w:rsidRDefault="00272C7E" w:rsidP="00272C7E">
      <w:pPr>
        <w:ind w:left="360"/>
        <w:rPr>
          <w:rFonts w:ascii="Arial" w:eastAsia="Arial" w:hAnsi="Arial" w:cs="Arial"/>
          <w:b/>
          <w:sz w:val="22"/>
          <w:szCs w:val="22"/>
          <w:lang w:val="en-GB"/>
        </w:rPr>
      </w:pPr>
      <w:r w:rsidRPr="00783304">
        <w:rPr>
          <w:rFonts w:ascii="Arial" w:eastAsia="Arial" w:hAnsi="Arial" w:cs="Arial"/>
          <w:b/>
          <w:sz w:val="22"/>
          <w:szCs w:val="22"/>
          <w:lang w:val="en-GB"/>
        </w:rPr>
        <w:t xml:space="preserve">Other details that you may give  </w:t>
      </w:r>
    </w:p>
    <w:p w:rsidR="00272C7E" w:rsidRPr="00783304" w:rsidRDefault="00272C7E" w:rsidP="00272C7E">
      <w:pPr>
        <w:pStyle w:val="ListParagraph"/>
        <w:numPr>
          <w:ilvl w:val="0"/>
          <w:numId w:val="12"/>
        </w:numPr>
        <w:rPr>
          <w:rFonts w:ascii="Arial" w:eastAsia="Arial" w:hAnsi="Arial" w:cs="Arial"/>
          <w:sz w:val="22"/>
          <w:szCs w:val="22"/>
          <w:lang w:val="en-GB"/>
        </w:rPr>
      </w:pPr>
      <w:r w:rsidRPr="00783304">
        <w:rPr>
          <w:rFonts w:ascii="Arial" w:eastAsia="Arial" w:hAnsi="Arial" w:cs="Arial"/>
          <w:b/>
          <w:sz w:val="22"/>
          <w:szCs w:val="22"/>
          <w:lang w:val="en-GB"/>
        </w:rPr>
        <w:t>URLs</w:t>
      </w:r>
      <w:r w:rsidRPr="00783304">
        <w:rPr>
          <w:rFonts w:ascii="Arial" w:eastAsia="Arial" w:hAnsi="Arial" w:cs="Arial"/>
          <w:sz w:val="22"/>
          <w:szCs w:val="22"/>
          <w:lang w:val="en-GB"/>
        </w:rPr>
        <w:t xml:space="preserve"> if any, on the above work </w:t>
      </w:r>
    </w:p>
    <w:p w:rsidR="00272C7E" w:rsidRPr="00783304" w:rsidRDefault="00272C7E" w:rsidP="00272C7E">
      <w:pPr>
        <w:pStyle w:val="TableContents"/>
        <w:numPr>
          <w:ilvl w:val="0"/>
          <w:numId w:val="12"/>
        </w:numPr>
        <w:snapToGrid w:val="0"/>
        <w:rPr>
          <w:rFonts w:ascii="Arial" w:eastAsia="Arial" w:hAnsi="Arial" w:cs="Arial"/>
          <w:sz w:val="22"/>
          <w:szCs w:val="22"/>
        </w:rPr>
      </w:pPr>
      <w:r w:rsidRPr="00783304">
        <w:rPr>
          <w:rFonts w:ascii="Arial" w:eastAsia="Arial" w:hAnsi="Arial" w:cs="Arial"/>
          <w:b/>
          <w:sz w:val="22"/>
          <w:szCs w:val="22"/>
        </w:rPr>
        <w:t>Details of any supporting documents that are being submitted:</w:t>
      </w:r>
      <w:r w:rsidRPr="00783304">
        <w:rPr>
          <w:rFonts w:ascii="Arial" w:eastAsia="Arial" w:hAnsi="Arial" w:cs="Arial"/>
          <w:sz w:val="22"/>
          <w:szCs w:val="22"/>
        </w:rPr>
        <w:t xml:space="preserve"> Please remember to attach when submitting this entry form</w:t>
      </w:r>
    </w:p>
    <w:p w:rsidR="00164CB1" w:rsidRPr="00783304" w:rsidRDefault="000D3638">
      <w:pPr>
        <w:rPr>
          <w:rFonts w:ascii="Arial" w:hAnsi="Arial" w:cs="Arial"/>
          <w:sz w:val="22"/>
          <w:szCs w:val="22"/>
          <w:lang w:val="en-US"/>
        </w:rPr>
      </w:pPr>
      <w:r w:rsidRPr="00783304">
        <w:rPr>
          <w:rFonts w:ascii="Arial" w:hAnsi="Arial" w:cs="Arial"/>
          <w:sz w:val="22"/>
          <w:szCs w:val="22"/>
          <w:lang w:val="en-US"/>
        </w:rPr>
        <w:t>------------------------------------------------------------------------------------------------------------------</w:t>
      </w:r>
    </w:p>
    <w:p w:rsidR="00BF2B4A" w:rsidRPr="00783304" w:rsidRDefault="00BF2B4A">
      <w:pPr>
        <w:rPr>
          <w:rFonts w:ascii="Arial" w:hAnsi="Arial" w:cs="Arial"/>
        </w:rPr>
      </w:pPr>
    </w:p>
    <w:tbl>
      <w:tblPr>
        <w:tblW w:w="9362" w:type="dxa"/>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tblPr>
      <w:tblGrid>
        <w:gridCol w:w="9362"/>
      </w:tblGrid>
      <w:tr w:rsidR="00164CB1" w:rsidRPr="00783304" w:rsidTr="00B42A79">
        <w:tc>
          <w:tcPr>
            <w:tcW w:w="9362" w:type="dxa"/>
            <w:tcBorders>
              <w:top w:val="single" w:sz="2" w:space="0" w:color="000000"/>
              <w:bottom w:val="single" w:sz="6" w:space="0" w:color="000000"/>
            </w:tcBorders>
            <w:shd w:val="clear" w:color="auto" w:fill="1D1B11" w:themeFill="background2" w:themeFillShade="1A"/>
          </w:tcPr>
          <w:p w:rsidR="00164CB1" w:rsidRPr="00783304" w:rsidRDefault="00F9717A" w:rsidP="000404B3">
            <w:pPr>
              <w:autoSpaceDE w:val="0"/>
              <w:snapToGrid w:val="0"/>
              <w:rPr>
                <w:rFonts w:ascii="Arial" w:eastAsia="Arial" w:hAnsi="Arial" w:cs="Arial"/>
                <w:b/>
                <w:sz w:val="22"/>
                <w:szCs w:val="22"/>
              </w:rPr>
            </w:pPr>
            <w:r w:rsidRPr="00783304">
              <w:rPr>
                <w:rFonts w:ascii="Arial" w:eastAsia="Arial" w:hAnsi="Arial" w:cs="Arial"/>
                <w:b/>
                <w:sz w:val="22"/>
                <w:szCs w:val="22"/>
              </w:rPr>
              <w:t xml:space="preserve">SECTION </w:t>
            </w:r>
            <w:r w:rsidR="00272C7E" w:rsidRPr="00783304">
              <w:rPr>
                <w:rFonts w:ascii="Arial" w:eastAsia="Arial" w:hAnsi="Arial" w:cs="Arial"/>
                <w:b/>
                <w:sz w:val="22"/>
                <w:szCs w:val="22"/>
                <w:lang w:val="en-US"/>
              </w:rPr>
              <w:t xml:space="preserve"> </w:t>
            </w:r>
            <w:r w:rsidR="00783304">
              <w:rPr>
                <w:rFonts w:ascii="Arial" w:eastAsia="Arial" w:hAnsi="Arial" w:cs="Arial"/>
                <w:b/>
                <w:sz w:val="22"/>
                <w:szCs w:val="22"/>
                <w:lang w:val="en-US"/>
              </w:rPr>
              <w:t>E</w:t>
            </w:r>
            <w:r w:rsidR="00717456" w:rsidRPr="00783304">
              <w:rPr>
                <w:rFonts w:ascii="Arial" w:eastAsia="Arial" w:hAnsi="Arial" w:cs="Arial"/>
                <w:b/>
                <w:sz w:val="22"/>
                <w:szCs w:val="22"/>
                <w:lang w:val="en-US"/>
              </w:rPr>
              <w:t xml:space="preserve"> – </w:t>
            </w:r>
            <w:r w:rsidR="00663090" w:rsidRPr="00783304">
              <w:rPr>
                <w:rFonts w:ascii="Arial" w:eastAsia="Arial" w:hAnsi="Arial" w:cs="Arial"/>
                <w:b/>
                <w:sz w:val="22"/>
                <w:szCs w:val="22"/>
                <w:lang w:val="en-US"/>
              </w:rPr>
              <w:t>SPECIAL</w:t>
            </w:r>
            <w:r w:rsidR="00717456" w:rsidRPr="00783304">
              <w:rPr>
                <w:rFonts w:ascii="Arial" w:eastAsia="Arial" w:hAnsi="Arial" w:cs="Arial"/>
                <w:b/>
                <w:sz w:val="22"/>
                <w:szCs w:val="22"/>
                <w:lang w:val="en-US"/>
              </w:rPr>
              <w:t xml:space="preserve"> </w:t>
            </w:r>
            <w:r w:rsidR="00BF2B4A" w:rsidRPr="00783304">
              <w:rPr>
                <w:rFonts w:ascii="Arial" w:eastAsia="Arial" w:hAnsi="Arial" w:cs="Arial"/>
                <w:b/>
                <w:sz w:val="22"/>
                <w:szCs w:val="22"/>
                <w:lang w:val="en-US"/>
              </w:rPr>
              <w:t xml:space="preserve">AWARDS </w:t>
            </w:r>
            <w:r w:rsidR="00663090" w:rsidRPr="00783304">
              <w:rPr>
                <w:rFonts w:ascii="Arial" w:eastAsia="Arial" w:hAnsi="Arial" w:cs="Arial"/>
                <w:b/>
                <w:sz w:val="22"/>
                <w:szCs w:val="22"/>
                <w:lang w:val="en-US"/>
              </w:rPr>
              <w:t xml:space="preserve">CATEGORY </w:t>
            </w:r>
            <w:r w:rsidR="00843E19" w:rsidRPr="00783304">
              <w:rPr>
                <w:rFonts w:ascii="Arial" w:eastAsia="Arial" w:hAnsi="Arial" w:cs="Arial"/>
                <w:b/>
                <w:sz w:val="22"/>
                <w:szCs w:val="22"/>
                <w:lang w:val="en-US"/>
              </w:rPr>
              <w:t>ENTRY FORM</w:t>
            </w:r>
          </w:p>
          <w:p w:rsidR="004F4713" w:rsidRPr="00783304" w:rsidRDefault="00164CB1" w:rsidP="00164CB1">
            <w:pPr>
              <w:pStyle w:val="TableContents"/>
              <w:snapToGrid w:val="0"/>
              <w:rPr>
                <w:rFonts w:ascii="Arial" w:eastAsia="Arial" w:hAnsi="Arial" w:cs="Arial"/>
                <w:sz w:val="22"/>
                <w:szCs w:val="22"/>
              </w:rPr>
            </w:pPr>
            <w:r w:rsidRPr="00783304">
              <w:rPr>
                <w:rFonts w:ascii="Arial" w:eastAsia="Arial" w:hAnsi="Arial" w:cs="Arial"/>
                <w:sz w:val="22"/>
                <w:szCs w:val="22"/>
              </w:rPr>
              <w:t>Please complete the following sections providing details of the team or</w:t>
            </w:r>
            <w:r w:rsidR="00717456" w:rsidRPr="00783304">
              <w:rPr>
                <w:rFonts w:ascii="Arial" w:eastAsia="Arial" w:hAnsi="Arial" w:cs="Arial"/>
                <w:sz w:val="22"/>
                <w:szCs w:val="22"/>
              </w:rPr>
              <w:t xml:space="preserve"> consultancy </w:t>
            </w:r>
            <w:r w:rsidR="00BF2B4A" w:rsidRPr="00783304">
              <w:rPr>
                <w:rFonts w:ascii="Arial" w:eastAsia="Arial" w:hAnsi="Arial" w:cs="Arial"/>
                <w:sz w:val="22"/>
                <w:szCs w:val="22"/>
              </w:rPr>
              <w:t xml:space="preserve">that </w:t>
            </w:r>
            <w:r w:rsidR="00717456" w:rsidRPr="00783304">
              <w:rPr>
                <w:rFonts w:ascii="Arial" w:eastAsia="Arial" w:hAnsi="Arial" w:cs="Arial"/>
                <w:sz w:val="22"/>
                <w:szCs w:val="22"/>
              </w:rPr>
              <w:t>you are submitting the entry for</w:t>
            </w:r>
            <w:r w:rsidRPr="00783304">
              <w:rPr>
                <w:rFonts w:ascii="Arial" w:eastAsia="Arial" w:hAnsi="Arial" w:cs="Arial"/>
                <w:sz w:val="22"/>
                <w:szCs w:val="22"/>
              </w:rPr>
              <w:t xml:space="preserve">. </w:t>
            </w:r>
          </w:p>
          <w:p w:rsidR="00164CB1" w:rsidRPr="00783304" w:rsidRDefault="00164CB1" w:rsidP="00164CB1">
            <w:pPr>
              <w:pStyle w:val="TableContents"/>
              <w:snapToGrid w:val="0"/>
              <w:rPr>
                <w:rFonts w:ascii="Arial" w:hAnsi="Arial" w:cs="Arial"/>
                <w:sz w:val="22"/>
                <w:szCs w:val="22"/>
              </w:rPr>
            </w:pPr>
          </w:p>
        </w:tc>
      </w:tr>
      <w:tr w:rsidR="00164CB1" w:rsidRPr="00783304" w:rsidTr="000404B3">
        <w:tc>
          <w:tcPr>
            <w:tcW w:w="9362" w:type="dxa"/>
            <w:tcBorders>
              <w:top w:val="single" w:sz="6" w:space="0" w:color="000000"/>
              <w:bottom w:val="single" w:sz="2" w:space="0" w:color="000000"/>
            </w:tcBorders>
            <w:shd w:val="clear" w:color="auto" w:fill="auto"/>
          </w:tcPr>
          <w:p w:rsidR="00164CB1" w:rsidRPr="00783304" w:rsidRDefault="005B22B1" w:rsidP="005B22B1">
            <w:pPr>
              <w:pStyle w:val="TableContents"/>
              <w:snapToGrid w:val="0"/>
              <w:rPr>
                <w:rFonts w:ascii="Arial" w:hAnsi="Arial" w:cs="Arial"/>
                <w:b/>
                <w:sz w:val="22"/>
                <w:szCs w:val="22"/>
              </w:rPr>
            </w:pPr>
            <w:r w:rsidRPr="00783304">
              <w:rPr>
                <w:rFonts w:ascii="Arial" w:eastAsia="Arial" w:hAnsi="Arial" w:cs="Arial"/>
                <w:b/>
                <w:sz w:val="22"/>
                <w:szCs w:val="22"/>
              </w:rPr>
              <w:t>In</w:t>
            </w:r>
            <w:r w:rsidR="00BF2B4A" w:rsidRPr="00783304">
              <w:rPr>
                <w:rFonts w:ascii="Arial" w:eastAsia="Arial" w:hAnsi="Arial" w:cs="Arial"/>
                <w:b/>
                <w:sz w:val="22"/>
                <w:szCs w:val="22"/>
              </w:rPr>
              <w:t>-</w:t>
            </w:r>
            <w:r w:rsidRPr="00783304">
              <w:rPr>
                <w:rFonts w:ascii="Arial" w:eastAsia="Arial" w:hAnsi="Arial" w:cs="Arial"/>
                <w:b/>
                <w:sz w:val="22"/>
                <w:szCs w:val="22"/>
              </w:rPr>
              <w:t xml:space="preserve">House </w:t>
            </w:r>
            <w:r w:rsidR="00717456" w:rsidRPr="00783304">
              <w:rPr>
                <w:rFonts w:ascii="Arial" w:eastAsia="Arial" w:hAnsi="Arial" w:cs="Arial"/>
                <w:b/>
                <w:sz w:val="22"/>
                <w:szCs w:val="22"/>
              </w:rPr>
              <w:t>Team</w:t>
            </w:r>
            <w:r w:rsidR="00164CB1" w:rsidRPr="00783304">
              <w:rPr>
                <w:rFonts w:ascii="Arial" w:eastAsia="Arial" w:hAnsi="Arial" w:cs="Arial"/>
                <w:b/>
                <w:sz w:val="22"/>
                <w:szCs w:val="22"/>
              </w:rPr>
              <w:t>/</w:t>
            </w:r>
            <w:r w:rsidRPr="00783304">
              <w:rPr>
                <w:rFonts w:ascii="Arial" w:eastAsia="Arial" w:hAnsi="Arial" w:cs="Arial"/>
                <w:b/>
                <w:sz w:val="22"/>
                <w:szCs w:val="22"/>
              </w:rPr>
              <w:t xml:space="preserve">Consultancy </w:t>
            </w:r>
            <w:r w:rsidR="00164CB1" w:rsidRPr="00783304">
              <w:rPr>
                <w:rFonts w:ascii="Arial" w:eastAsia="Arial" w:hAnsi="Arial" w:cs="Arial"/>
                <w:b/>
                <w:sz w:val="22"/>
                <w:szCs w:val="22"/>
              </w:rPr>
              <w:t>name</w:t>
            </w:r>
            <w:r w:rsidR="000D3638" w:rsidRPr="00783304">
              <w:rPr>
                <w:rFonts w:ascii="Arial" w:eastAsia="Arial" w:hAnsi="Arial" w:cs="Arial"/>
                <w:b/>
                <w:sz w:val="22"/>
                <w:szCs w:val="22"/>
              </w:rPr>
              <w:t>:</w:t>
            </w:r>
          </w:p>
        </w:tc>
      </w:tr>
    </w:tbl>
    <w:p w:rsidR="005B22B1" w:rsidRPr="00783304" w:rsidRDefault="005B22B1">
      <w:pPr>
        <w:rPr>
          <w:rFonts w:ascii="Arial" w:hAnsi="Arial" w:cs="Arial"/>
          <w:lang w:val="en-US"/>
        </w:rPr>
      </w:pPr>
    </w:p>
    <w:p w:rsidR="005B22B1" w:rsidRPr="00783304" w:rsidRDefault="005B22B1">
      <w:pPr>
        <w:rPr>
          <w:rFonts w:ascii="Arial" w:eastAsia="Arial" w:hAnsi="Arial" w:cs="Arial"/>
          <w:b/>
          <w:i/>
          <w:iCs/>
          <w:sz w:val="22"/>
          <w:szCs w:val="22"/>
          <w:lang w:val="en-US"/>
        </w:rPr>
      </w:pPr>
      <w:r w:rsidRPr="00783304">
        <w:rPr>
          <w:rFonts w:ascii="Arial" w:eastAsia="Arial" w:hAnsi="Arial" w:cs="Arial"/>
          <w:b/>
          <w:i/>
          <w:iCs/>
          <w:sz w:val="22"/>
          <w:szCs w:val="22"/>
        </w:rPr>
        <w:t>All answers supplied must be within the 1</w:t>
      </w:r>
      <w:r w:rsidR="00F42635" w:rsidRPr="00783304">
        <w:rPr>
          <w:rFonts w:ascii="Arial" w:eastAsia="Arial" w:hAnsi="Arial" w:cs="Arial"/>
          <w:b/>
          <w:i/>
          <w:iCs/>
          <w:sz w:val="22"/>
          <w:szCs w:val="22"/>
          <w:lang w:val="en-US"/>
        </w:rPr>
        <w:t>5</w:t>
      </w:r>
      <w:r w:rsidRPr="00783304">
        <w:rPr>
          <w:rFonts w:ascii="Arial" w:eastAsia="Arial" w:hAnsi="Arial" w:cs="Arial"/>
          <w:b/>
          <w:i/>
          <w:iCs/>
          <w:sz w:val="22"/>
          <w:szCs w:val="22"/>
        </w:rPr>
        <w:t xml:space="preserve">00 word count. If your total word count for </w:t>
      </w:r>
      <w:r w:rsidR="00F42635" w:rsidRPr="00783304">
        <w:rPr>
          <w:rFonts w:ascii="Arial" w:eastAsia="Arial" w:hAnsi="Arial" w:cs="Arial"/>
          <w:b/>
          <w:i/>
          <w:iCs/>
          <w:sz w:val="22"/>
          <w:szCs w:val="22"/>
          <w:lang w:val="en-US"/>
        </w:rPr>
        <w:t xml:space="preserve"> the questions mentioned below is </w:t>
      </w:r>
      <w:r w:rsidRPr="00783304">
        <w:rPr>
          <w:rFonts w:ascii="Arial" w:eastAsia="Arial" w:hAnsi="Arial" w:cs="Arial"/>
          <w:b/>
          <w:i/>
          <w:iCs/>
          <w:sz w:val="22"/>
          <w:szCs w:val="22"/>
        </w:rPr>
        <w:t xml:space="preserve"> over this word limit, you will be penali</w:t>
      </w:r>
      <w:r w:rsidR="00717456" w:rsidRPr="00783304">
        <w:rPr>
          <w:rFonts w:ascii="Arial" w:eastAsia="Arial" w:hAnsi="Arial" w:cs="Arial"/>
          <w:b/>
          <w:i/>
          <w:iCs/>
          <w:sz w:val="22"/>
          <w:szCs w:val="22"/>
          <w:lang w:val="en-US"/>
        </w:rPr>
        <w:t>s</w:t>
      </w:r>
      <w:r w:rsidRPr="00783304">
        <w:rPr>
          <w:rFonts w:ascii="Arial" w:eastAsia="Arial" w:hAnsi="Arial" w:cs="Arial"/>
          <w:b/>
          <w:i/>
          <w:iCs/>
          <w:sz w:val="22"/>
          <w:szCs w:val="22"/>
        </w:rPr>
        <w:t>ed</w:t>
      </w:r>
    </w:p>
    <w:p w:rsidR="00717456" w:rsidRPr="00783304" w:rsidRDefault="00717456">
      <w:pPr>
        <w:rPr>
          <w:rFonts w:ascii="Arial" w:hAnsi="Arial" w:cs="Arial"/>
          <w:lang w:val="en-US"/>
        </w:rPr>
      </w:pPr>
    </w:p>
    <w:p w:rsidR="008F25EB" w:rsidRPr="00783304" w:rsidRDefault="005B22B1" w:rsidP="00F42635">
      <w:pPr>
        <w:pStyle w:val="ListParagraph"/>
        <w:numPr>
          <w:ilvl w:val="0"/>
          <w:numId w:val="15"/>
        </w:numPr>
        <w:rPr>
          <w:rFonts w:ascii="Arial" w:eastAsia="Arial" w:hAnsi="Arial" w:cs="Arial"/>
          <w:b/>
          <w:sz w:val="22"/>
          <w:szCs w:val="22"/>
          <w:lang w:val="en-US"/>
        </w:rPr>
      </w:pPr>
      <w:r w:rsidRPr="00783304">
        <w:rPr>
          <w:rFonts w:ascii="Arial" w:eastAsia="Arial" w:hAnsi="Arial" w:cs="Arial"/>
          <w:b/>
          <w:sz w:val="22"/>
          <w:szCs w:val="22"/>
        </w:rPr>
        <w:t xml:space="preserve">Total fees for </w:t>
      </w:r>
      <w:r w:rsidR="00A415B7" w:rsidRPr="00783304">
        <w:rPr>
          <w:rFonts w:ascii="Arial" w:eastAsia="Arial" w:hAnsi="Arial" w:cs="Arial"/>
          <w:b/>
          <w:sz w:val="22"/>
          <w:szCs w:val="22"/>
          <w:lang w:val="en-US"/>
        </w:rPr>
        <w:t xml:space="preserve">last year </w:t>
      </w:r>
      <w:r w:rsidR="008F25EB" w:rsidRPr="00783304">
        <w:rPr>
          <w:rFonts w:ascii="Arial" w:eastAsia="Arial" w:hAnsi="Arial" w:cs="Arial"/>
          <w:b/>
          <w:sz w:val="22"/>
          <w:szCs w:val="22"/>
          <w:lang w:val="en-US"/>
        </w:rPr>
        <w:t xml:space="preserve">and profitability of your department or </w:t>
      </w:r>
      <w:r w:rsidR="00E6724D" w:rsidRPr="00783304">
        <w:rPr>
          <w:rFonts w:ascii="Arial" w:eastAsia="Arial" w:hAnsi="Arial" w:cs="Arial"/>
          <w:b/>
          <w:sz w:val="22"/>
          <w:szCs w:val="22"/>
          <w:lang w:val="en-US"/>
        </w:rPr>
        <w:t xml:space="preserve">the </w:t>
      </w:r>
      <w:r w:rsidR="00717456" w:rsidRPr="00783304">
        <w:rPr>
          <w:rFonts w:ascii="Arial" w:eastAsia="Arial" w:hAnsi="Arial" w:cs="Arial"/>
          <w:b/>
          <w:sz w:val="22"/>
          <w:szCs w:val="22"/>
          <w:lang w:val="en-US"/>
        </w:rPr>
        <w:t>consultancy</w:t>
      </w:r>
      <w:r w:rsidR="008F25EB" w:rsidRPr="00783304">
        <w:rPr>
          <w:rFonts w:ascii="Arial" w:eastAsia="Arial" w:hAnsi="Arial" w:cs="Arial"/>
          <w:b/>
          <w:sz w:val="22"/>
          <w:szCs w:val="22"/>
          <w:lang w:val="en-US"/>
        </w:rPr>
        <w:t>:</w:t>
      </w:r>
      <w:r w:rsidR="00717456" w:rsidRPr="00783304">
        <w:rPr>
          <w:rFonts w:ascii="Arial" w:eastAsia="Arial" w:hAnsi="Arial" w:cs="Arial"/>
          <w:b/>
          <w:sz w:val="22"/>
          <w:szCs w:val="22"/>
          <w:lang w:val="en-US"/>
        </w:rPr>
        <w:t xml:space="preserve"> </w:t>
      </w:r>
      <w:r w:rsidR="008F25EB" w:rsidRPr="00783304">
        <w:rPr>
          <w:rFonts w:ascii="Arial" w:eastAsia="Arial" w:hAnsi="Arial" w:cs="Arial"/>
          <w:b/>
          <w:sz w:val="22"/>
          <w:szCs w:val="22"/>
          <w:lang w:val="en-US"/>
        </w:rPr>
        <w:t>We r</w:t>
      </w:r>
      <w:r w:rsidRPr="00783304">
        <w:rPr>
          <w:rFonts w:ascii="Arial" w:eastAsia="Arial" w:hAnsi="Arial" w:cs="Arial"/>
          <w:b/>
          <w:sz w:val="22"/>
          <w:szCs w:val="22"/>
        </w:rPr>
        <w:t xml:space="preserve">ecommend </w:t>
      </w:r>
      <w:r w:rsidR="008F25EB" w:rsidRPr="00783304">
        <w:rPr>
          <w:rFonts w:ascii="Arial" w:eastAsia="Arial" w:hAnsi="Arial" w:cs="Arial"/>
          <w:b/>
          <w:sz w:val="22"/>
          <w:szCs w:val="22"/>
          <w:lang w:val="en-US"/>
        </w:rPr>
        <w:t xml:space="preserve">a </w:t>
      </w:r>
      <w:r w:rsidRPr="00783304">
        <w:rPr>
          <w:rFonts w:ascii="Arial" w:eastAsia="Arial" w:hAnsi="Arial" w:cs="Arial"/>
          <w:b/>
          <w:sz w:val="22"/>
          <w:szCs w:val="22"/>
        </w:rPr>
        <w:t>CA certificate to be attached</w:t>
      </w:r>
      <w:r w:rsidR="008F25EB" w:rsidRPr="00783304">
        <w:rPr>
          <w:rFonts w:ascii="Arial" w:eastAsia="Arial" w:hAnsi="Arial" w:cs="Arial"/>
          <w:b/>
          <w:sz w:val="22"/>
          <w:szCs w:val="22"/>
          <w:lang w:val="en-US"/>
        </w:rPr>
        <w:t xml:space="preserve"> </w:t>
      </w:r>
      <w:r w:rsidR="009E59CC" w:rsidRPr="00783304">
        <w:rPr>
          <w:rFonts w:ascii="Arial" w:eastAsia="Arial" w:hAnsi="Arial" w:cs="Arial"/>
          <w:b/>
          <w:sz w:val="22"/>
          <w:szCs w:val="22"/>
          <w:lang w:val="en-US"/>
        </w:rPr>
        <w:t>for the last audited results</w:t>
      </w:r>
      <w:r w:rsidR="00BF2B4A" w:rsidRPr="00783304">
        <w:rPr>
          <w:rFonts w:ascii="Arial" w:eastAsia="Arial" w:hAnsi="Arial" w:cs="Arial"/>
          <w:b/>
          <w:sz w:val="22"/>
          <w:szCs w:val="22"/>
          <w:lang w:val="en-US"/>
        </w:rPr>
        <w:t>.</w:t>
      </w:r>
      <w:r w:rsidR="008F25EB" w:rsidRPr="00783304">
        <w:rPr>
          <w:rFonts w:ascii="Arial" w:eastAsia="Arial" w:hAnsi="Arial" w:cs="Arial"/>
          <w:b/>
          <w:sz w:val="22"/>
          <w:szCs w:val="22"/>
          <w:lang w:val="en-US"/>
        </w:rPr>
        <w:t xml:space="preserve"> </w:t>
      </w:r>
    </w:p>
    <w:p w:rsidR="005B22B1" w:rsidRPr="00783304" w:rsidRDefault="00717456" w:rsidP="00F42635">
      <w:pPr>
        <w:pStyle w:val="ListParagraph"/>
        <w:numPr>
          <w:ilvl w:val="0"/>
          <w:numId w:val="15"/>
        </w:numPr>
        <w:rPr>
          <w:rFonts w:ascii="Arial" w:eastAsia="Arial" w:hAnsi="Arial" w:cs="Arial"/>
          <w:b/>
          <w:sz w:val="22"/>
          <w:szCs w:val="22"/>
          <w:lang w:val="en-US"/>
        </w:rPr>
      </w:pPr>
      <w:r w:rsidRPr="00783304">
        <w:rPr>
          <w:rFonts w:ascii="Arial" w:eastAsia="Arial" w:hAnsi="Arial" w:cs="Arial"/>
          <w:b/>
          <w:sz w:val="22"/>
          <w:szCs w:val="22"/>
        </w:rPr>
        <w:t>Details of the team</w:t>
      </w:r>
      <w:r w:rsidR="005B22B1" w:rsidRPr="00783304">
        <w:rPr>
          <w:rFonts w:ascii="Arial" w:eastAsia="Arial" w:hAnsi="Arial" w:cs="Arial"/>
          <w:b/>
          <w:sz w:val="22"/>
          <w:szCs w:val="22"/>
        </w:rPr>
        <w:t>:</w:t>
      </w:r>
      <w:r w:rsidRPr="00783304">
        <w:rPr>
          <w:rFonts w:ascii="Arial" w:eastAsia="Arial" w:hAnsi="Arial" w:cs="Arial"/>
          <w:b/>
          <w:sz w:val="22"/>
          <w:szCs w:val="22"/>
          <w:lang w:val="en-US"/>
        </w:rPr>
        <w:t xml:space="preserve"> </w:t>
      </w:r>
      <w:r w:rsidR="005B22B1" w:rsidRPr="00783304">
        <w:rPr>
          <w:rFonts w:ascii="Arial" w:eastAsia="Arial" w:hAnsi="Arial" w:cs="Arial"/>
          <w:b/>
          <w:sz w:val="22"/>
          <w:szCs w:val="22"/>
        </w:rPr>
        <w:t xml:space="preserve">Please include number of employees </w:t>
      </w:r>
      <w:r w:rsidRPr="00783304">
        <w:rPr>
          <w:rFonts w:ascii="Arial" w:eastAsia="Arial" w:hAnsi="Arial" w:cs="Arial"/>
          <w:b/>
          <w:sz w:val="22"/>
          <w:szCs w:val="22"/>
        </w:rPr>
        <w:t>and</w:t>
      </w:r>
      <w:r w:rsidR="005B22B1" w:rsidRPr="00783304">
        <w:rPr>
          <w:rFonts w:ascii="Arial" w:eastAsia="Arial" w:hAnsi="Arial" w:cs="Arial"/>
          <w:b/>
          <w:sz w:val="22"/>
          <w:szCs w:val="22"/>
        </w:rPr>
        <w:t xml:space="preserve"> roles</w:t>
      </w:r>
      <w:r w:rsidR="005B22B1" w:rsidRPr="00783304">
        <w:rPr>
          <w:rFonts w:ascii="Arial" w:eastAsia="Arial" w:hAnsi="Arial" w:cs="Arial"/>
          <w:b/>
          <w:sz w:val="22"/>
          <w:szCs w:val="22"/>
          <w:lang w:val="en-US"/>
        </w:rPr>
        <w:t xml:space="preserve"> in in</w:t>
      </w:r>
      <w:r w:rsidR="008F25EB" w:rsidRPr="00783304">
        <w:rPr>
          <w:rFonts w:ascii="Arial" w:eastAsia="Arial" w:hAnsi="Arial" w:cs="Arial"/>
          <w:b/>
          <w:sz w:val="22"/>
          <w:szCs w:val="22"/>
          <w:lang w:val="en-US"/>
        </w:rPr>
        <w:t>-</w:t>
      </w:r>
      <w:r w:rsidR="005B22B1" w:rsidRPr="00783304">
        <w:rPr>
          <w:rFonts w:ascii="Arial" w:eastAsia="Arial" w:hAnsi="Arial" w:cs="Arial"/>
          <w:b/>
          <w:sz w:val="22"/>
          <w:szCs w:val="22"/>
          <w:lang w:val="en-US"/>
        </w:rPr>
        <w:t xml:space="preserve">house </w:t>
      </w:r>
      <w:r w:rsidR="008F25EB" w:rsidRPr="00783304">
        <w:rPr>
          <w:rFonts w:ascii="Arial" w:eastAsia="Arial" w:hAnsi="Arial" w:cs="Arial"/>
          <w:b/>
          <w:sz w:val="22"/>
          <w:szCs w:val="22"/>
          <w:lang w:val="en-US"/>
        </w:rPr>
        <w:t xml:space="preserve">category </w:t>
      </w:r>
      <w:r w:rsidR="005B22B1" w:rsidRPr="00783304">
        <w:rPr>
          <w:rFonts w:ascii="Arial" w:eastAsia="Arial" w:hAnsi="Arial" w:cs="Arial"/>
          <w:b/>
          <w:sz w:val="22"/>
          <w:szCs w:val="22"/>
          <w:lang w:val="en-US"/>
        </w:rPr>
        <w:t>and if consultancy then do share total strength with details of servi</w:t>
      </w:r>
      <w:r w:rsidRPr="00783304">
        <w:rPr>
          <w:rFonts w:ascii="Arial" w:eastAsia="Arial" w:hAnsi="Arial" w:cs="Arial"/>
          <w:b/>
          <w:sz w:val="22"/>
          <w:szCs w:val="22"/>
          <w:lang w:val="en-US"/>
        </w:rPr>
        <w:t>cing and support staff details</w:t>
      </w:r>
      <w:r w:rsidR="005B22B1" w:rsidRPr="00783304">
        <w:rPr>
          <w:rFonts w:ascii="Arial" w:eastAsia="Arial" w:hAnsi="Arial" w:cs="Arial"/>
          <w:b/>
          <w:sz w:val="22"/>
          <w:szCs w:val="22"/>
          <w:lang w:val="en-US"/>
        </w:rPr>
        <w:t>.</w:t>
      </w:r>
      <w:r w:rsidRPr="00783304">
        <w:rPr>
          <w:rFonts w:ascii="Arial" w:eastAsia="Arial" w:hAnsi="Arial" w:cs="Arial"/>
          <w:b/>
          <w:sz w:val="22"/>
          <w:szCs w:val="22"/>
          <w:lang w:val="en-US"/>
        </w:rPr>
        <w:t xml:space="preserve"> </w:t>
      </w:r>
      <w:r w:rsidR="008F25EB" w:rsidRPr="00783304">
        <w:rPr>
          <w:rFonts w:ascii="Arial" w:eastAsia="Arial" w:hAnsi="Arial" w:cs="Arial"/>
          <w:b/>
          <w:sz w:val="22"/>
          <w:szCs w:val="22"/>
          <w:lang w:val="en-US"/>
        </w:rPr>
        <w:t xml:space="preserve">Remember to share </w:t>
      </w:r>
      <w:r w:rsidR="005B22B1" w:rsidRPr="00783304">
        <w:rPr>
          <w:rFonts w:ascii="Arial" w:eastAsia="Arial" w:hAnsi="Arial" w:cs="Arial"/>
          <w:b/>
          <w:sz w:val="22"/>
          <w:szCs w:val="22"/>
          <w:lang w:val="en-US"/>
        </w:rPr>
        <w:t xml:space="preserve">roles and responsibilities of </w:t>
      </w:r>
      <w:r w:rsidR="008F25EB" w:rsidRPr="00783304">
        <w:rPr>
          <w:rFonts w:ascii="Arial" w:eastAsia="Arial" w:hAnsi="Arial" w:cs="Arial"/>
          <w:b/>
          <w:sz w:val="22"/>
          <w:szCs w:val="22"/>
          <w:lang w:val="en-US"/>
        </w:rPr>
        <w:t xml:space="preserve">your </w:t>
      </w:r>
      <w:r w:rsidR="005B22B1" w:rsidRPr="00783304">
        <w:rPr>
          <w:rFonts w:ascii="Arial" w:eastAsia="Arial" w:hAnsi="Arial" w:cs="Arial"/>
          <w:b/>
          <w:sz w:val="22"/>
          <w:szCs w:val="22"/>
          <w:lang w:val="en-US"/>
        </w:rPr>
        <w:t xml:space="preserve">core team </w:t>
      </w:r>
    </w:p>
    <w:p w:rsidR="005B22B1" w:rsidRPr="00783304" w:rsidRDefault="005B22B1" w:rsidP="00F42635">
      <w:pPr>
        <w:pStyle w:val="ListParagraph"/>
        <w:numPr>
          <w:ilvl w:val="0"/>
          <w:numId w:val="15"/>
        </w:numPr>
        <w:snapToGrid w:val="0"/>
        <w:rPr>
          <w:rFonts w:ascii="Arial" w:eastAsia="Arial" w:hAnsi="Arial" w:cs="Arial"/>
          <w:b/>
          <w:sz w:val="22"/>
          <w:szCs w:val="22"/>
        </w:rPr>
      </w:pPr>
      <w:r w:rsidRPr="00783304">
        <w:rPr>
          <w:rFonts w:ascii="Arial" w:eastAsia="Arial" w:hAnsi="Arial" w:cs="Arial"/>
          <w:b/>
          <w:sz w:val="22"/>
          <w:szCs w:val="22"/>
          <w:lang w:val="en-US"/>
        </w:rPr>
        <w:t xml:space="preserve">Your </w:t>
      </w:r>
      <w:r w:rsidR="008F25EB" w:rsidRPr="00783304">
        <w:rPr>
          <w:rFonts w:ascii="Arial" w:eastAsia="Arial" w:hAnsi="Arial" w:cs="Arial"/>
          <w:b/>
          <w:sz w:val="22"/>
          <w:szCs w:val="22"/>
          <w:lang w:val="en-US"/>
        </w:rPr>
        <w:t>o</w:t>
      </w:r>
      <w:r w:rsidRPr="00783304">
        <w:rPr>
          <w:rFonts w:ascii="Arial" w:eastAsia="Arial" w:hAnsi="Arial" w:cs="Arial"/>
          <w:b/>
          <w:sz w:val="22"/>
          <w:szCs w:val="22"/>
        </w:rPr>
        <w:t>bjective</w:t>
      </w:r>
      <w:r w:rsidRPr="00783304">
        <w:rPr>
          <w:rFonts w:ascii="Arial" w:eastAsia="Arial" w:hAnsi="Arial" w:cs="Arial"/>
          <w:b/>
          <w:sz w:val="22"/>
          <w:szCs w:val="22"/>
          <w:lang w:val="en-US"/>
        </w:rPr>
        <w:t xml:space="preserve"> for </w:t>
      </w:r>
      <w:r w:rsidR="008F25EB" w:rsidRPr="00783304">
        <w:rPr>
          <w:rFonts w:ascii="Arial" w:eastAsia="Arial" w:hAnsi="Arial" w:cs="Arial"/>
          <w:b/>
          <w:sz w:val="22"/>
          <w:szCs w:val="22"/>
          <w:lang w:val="en-US"/>
        </w:rPr>
        <w:t xml:space="preserve">last year </w:t>
      </w:r>
      <w:r w:rsidRPr="00783304">
        <w:rPr>
          <w:rFonts w:ascii="Arial" w:eastAsia="Arial" w:hAnsi="Arial" w:cs="Arial"/>
          <w:b/>
          <w:sz w:val="22"/>
          <w:szCs w:val="22"/>
        </w:rPr>
        <w:tab/>
      </w:r>
    </w:p>
    <w:p w:rsidR="005B22B1" w:rsidRPr="00783304" w:rsidRDefault="005B22B1" w:rsidP="00F42635">
      <w:pPr>
        <w:pStyle w:val="ListParagraph"/>
        <w:numPr>
          <w:ilvl w:val="0"/>
          <w:numId w:val="15"/>
        </w:numPr>
        <w:snapToGrid w:val="0"/>
        <w:rPr>
          <w:rFonts w:ascii="Arial" w:hAnsi="Arial" w:cs="Arial"/>
          <w:b/>
          <w:lang w:val="en-US"/>
        </w:rPr>
      </w:pPr>
      <w:r w:rsidRPr="00783304">
        <w:rPr>
          <w:rFonts w:ascii="Arial" w:eastAsia="Arial" w:hAnsi="Arial" w:cs="Arial"/>
          <w:b/>
          <w:sz w:val="22"/>
          <w:szCs w:val="22"/>
        </w:rPr>
        <w:t xml:space="preserve">Recent </w:t>
      </w:r>
      <w:r w:rsidR="008F25EB" w:rsidRPr="00783304">
        <w:rPr>
          <w:rFonts w:ascii="Arial" w:eastAsia="Arial" w:hAnsi="Arial" w:cs="Arial"/>
          <w:b/>
          <w:sz w:val="22"/>
          <w:szCs w:val="22"/>
          <w:lang w:val="en-US"/>
        </w:rPr>
        <w:t xml:space="preserve">star </w:t>
      </w:r>
      <w:r w:rsidRPr="00783304">
        <w:rPr>
          <w:rFonts w:ascii="Arial" w:eastAsia="Arial" w:hAnsi="Arial" w:cs="Arial"/>
          <w:b/>
          <w:sz w:val="22"/>
          <w:szCs w:val="22"/>
        </w:rPr>
        <w:t>campaign</w:t>
      </w:r>
      <w:r w:rsidR="00717456" w:rsidRPr="00783304">
        <w:rPr>
          <w:rFonts w:ascii="Arial" w:eastAsia="Arial" w:hAnsi="Arial" w:cs="Arial"/>
          <w:b/>
          <w:sz w:val="22"/>
          <w:szCs w:val="22"/>
          <w:lang w:val="en-US"/>
        </w:rPr>
        <w:t>s or</w:t>
      </w:r>
      <w:r w:rsidRPr="00783304">
        <w:rPr>
          <w:rFonts w:ascii="Arial" w:eastAsia="Arial" w:hAnsi="Arial" w:cs="Arial"/>
          <w:b/>
          <w:sz w:val="22"/>
          <w:szCs w:val="22"/>
        </w:rPr>
        <w:t xml:space="preserve"> work example(s) </w:t>
      </w:r>
      <w:r w:rsidRPr="00783304">
        <w:rPr>
          <w:rFonts w:ascii="Arial" w:eastAsia="Arial" w:hAnsi="Arial" w:cs="Arial"/>
          <w:b/>
          <w:sz w:val="22"/>
          <w:szCs w:val="22"/>
          <w:lang w:val="en-US"/>
        </w:rPr>
        <w:t>that you are proud of</w:t>
      </w:r>
      <w:r w:rsidR="008F25EB" w:rsidRPr="00783304">
        <w:rPr>
          <w:rFonts w:ascii="Arial" w:eastAsia="Arial" w:hAnsi="Arial" w:cs="Arial"/>
          <w:b/>
          <w:sz w:val="22"/>
          <w:szCs w:val="22"/>
          <w:lang w:val="en-US"/>
        </w:rPr>
        <w:t xml:space="preserve">: Please </w:t>
      </w:r>
      <w:r w:rsidR="00717456" w:rsidRPr="00783304">
        <w:rPr>
          <w:rFonts w:ascii="Arial" w:eastAsia="Arial" w:hAnsi="Arial" w:cs="Arial"/>
          <w:b/>
          <w:sz w:val="22"/>
          <w:szCs w:val="22"/>
          <w:lang w:val="en-US"/>
        </w:rPr>
        <w:t>include</w:t>
      </w:r>
      <w:r w:rsidR="00717456" w:rsidRPr="00783304">
        <w:rPr>
          <w:rFonts w:ascii="Arial" w:eastAsia="Arial" w:hAnsi="Arial" w:cs="Arial"/>
          <w:b/>
          <w:sz w:val="22"/>
          <w:szCs w:val="22"/>
        </w:rPr>
        <w:t xml:space="preserve"> </w:t>
      </w:r>
      <w:r w:rsidR="008F25EB" w:rsidRPr="00783304">
        <w:rPr>
          <w:rFonts w:ascii="Arial" w:eastAsia="Arial" w:hAnsi="Arial" w:cs="Arial"/>
          <w:b/>
          <w:sz w:val="22"/>
          <w:szCs w:val="22"/>
          <w:lang w:val="en-US"/>
        </w:rPr>
        <w:t xml:space="preserve">crisp case studies with </w:t>
      </w:r>
      <w:r w:rsidRPr="00783304">
        <w:rPr>
          <w:rFonts w:ascii="Arial" w:eastAsia="Arial" w:hAnsi="Arial" w:cs="Arial"/>
          <w:b/>
          <w:sz w:val="22"/>
          <w:szCs w:val="22"/>
        </w:rPr>
        <w:t>objectives, implementation</w:t>
      </w:r>
      <w:r w:rsidR="00717456" w:rsidRPr="00783304">
        <w:rPr>
          <w:rFonts w:ascii="Arial" w:eastAsia="Arial" w:hAnsi="Arial" w:cs="Arial"/>
          <w:b/>
          <w:sz w:val="22"/>
          <w:szCs w:val="22"/>
          <w:lang w:val="en-US"/>
        </w:rPr>
        <w:t xml:space="preserve"> strategies</w:t>
      </w:r>
      <w:r w:rsidRPr="00783304">
        <w:rPr>
          <w:rFonts w:ascii="Arial" w:eastAsia="Arial" w:hAnsi="Arial" w:cs="Arial"/>
          <w:b/>
          <w:sz w:val="22"/>
          <w:szCs w:val="22"/>
        </w:rPr>
        <w:t>, results and evaluation</w:t>
      </w:r>
      <w:r w:rsidRPr="00783304">
        <w:rPr>
          <w:rFonts w:ascii="Arial" w:eastAsia="Arial" w:hAnsi="Arial" w:cs="Arial"/>
          <w:b/>
          <w:sz w:val="22"/>
          <w:szCs w:val="22"/>
          <w:lang w:val="en-US"/>
        </w:rPr>
        <w:t>)</w:t>
      </w:r>
    </w:p>
    <w:p w:rsidR="005B22B1" w:rsidRPr="00783304" w:rsidRDefault="008F25EB" w:rsidP="00F42635">
      <w:pPr>
        <w:pStyle w:val="ListParagraph"/>
        <w:numPr>
          <w:ilvl w:val="0"/>
          <w:numId w:val="15"/>
        </w:numPr>
        <w:snapToGrid w:val="0"/>
        <w:rPr>
          <w:rFonts w:ascii="Arial" w:hAnsi="Arial" w:cs="Arial"/>
          <w:b/>
          <w:lang w:val="en-US"/>
        </w:rPr>
      </w:pPr>
      <w:r w:rsidRPr="00783304">
        <w:rPr>
          <w:rFonts w:ascii="Arial" w:eastAsia="Arial" w:hAnsi="Arial" w:cs="Arial"/>
          <w:b/>
          <w:sz w:val="22"/>
          <w:szCs w:val="22"/>
        </w:rPr>
        <w:t>Details of any recent achievements</w:t>
      </w:r>
      <w:r w:rsidRPr="00783304">
        <w:rPr>
          <w:rFonts w:ascii="Arial" w:hAnsi="Arial" w:cs="Arial"/>
          <w:b/>
          <w:lang w:val="en-US"/>
        </w:rPr>
        <w:t xml:space="preserve"> </w:t>
      </w:r>
    </w:p>
    <w:p w:rsidR="008F25EB" w:rsidRPr="00783304" w:rsidRDefault="008F25EB" w:rsidP="00F42635">
      <w:pPr>
        <w:pStyle w:val="ListParagraph"/>
        <w:numPr>
          <w:ilvl w:val="0"/>
          <w:numId w:val="15"/>
        </w:numPr>
        <w:snapToGrid w:val="0"/>
        <w:rPr>
          <w:rFonts w:ascii="Arial" w:eastAsia="Arial" w:hAnsi="Arial" w:cs="Arial"/>
          <w:b/>
          <w:sz w:val="22"/>
          <w:szCs w:val="22"/>
        </w:rPr>
      </w:pPr>
      <w:r w:rsidRPr="00783304">
        <w:rPr>
          <w:rFonts w:ascii="Arial" w:eastAsia="Arial" w:hAnsi="Arial" w:cs="Arial"/>
          <w:b/>
          <w:sz w:val="22"/>
          <w:szCs w:val="22"/>
        </w:rPr>
        <w:t xml:space="preserve">Details of the challenges faced in last one year and how these were overcome </w:t>
      </w:r>
    </w:p>
    <w:p w:rsidR="008F25EB" w:rsidRPr="00783304" w:rsidRDefault="008F25EB" w:rsidP="00F42635">
      <w:pPr>
        <w:pStyle w:val="ListParagraph"/>
        <w:numPr>
          <w:ilvl w:val="0"/>
          <w:numId w:val="15"/>
        </w:numPr>
        <w:snapToGrid w:val="0"/>
        <w:rPr>
          <w:rFonts w:ascii="Arial" w:eastAsia="Arial" w:hAnsi="Arial" w:cs="Arial"/>
          <w:b/>
          <w:sz w:val="22"/>
          <w:szCs w:val="22"/>
        </w:rPr>
      </w:pPr>
      <w:r w:rsidRPr="00783304">
        <w:rPr>
          <w:rFonts w:ascii="Arial" w:eastAsia="Arial" w:hAnsi="Arial" w:cs="Arial"/>
          <w:b/>
          <w:sz w:val="22"/>
          <w:szCs w:val="22"/>
        </w:rPr>
        <w:t>Why should your entry win</w:t>
      </w:r>
      <w:r w:rsidR="00717456" w:rsidRPr="00783304">
        <w:rPr>
          <w:rFonts w:ascii="Arial" w:eastAsia="Arial" w:hAnsi="Arial" w:cs="Arial"/>
          <w:b/>
          <w:sz w:val="22"/>
          <w:szCs w:val="22"/>
          <w:lang w:val="en-US"/>
        </w:rPr>
        <w:t>?</w:t>
      </w:r>
      <w:r w:rsidRPr="00783304">
        <w:rPr>
          <w:rFonts w:ascii="Arial" w:eastAsia="Arial" w:hAnsi="Arial" w:cs="Arial"/>
          <w:b/>
          <w:sz w:val="22"/>
          <w:szCs w:val="22"/>
        </w:rPr>
        <w:t xml:space="preserve">  </w:t>
      </w:r>
    </w:p>
    <w:p w:rsidR="00F42635" w:rsidRPr="00783304" w:rsidRDefault="00F42635" w:rsidP="00F42635">
      <w:pPr>
        <w:rPr>
          <w:rFonts w:ascii="Arial" w:eastAsia="Arial" w:hAnsi="Arial" w:cs="Arial"/>
          <w:b/>
          <w:sz w:val="22"/>
          <w:szCs w:val="22"/>
          <w:lang w:val="en-GB"/>
        </w:rPr>
      </w:pPr>
    </w:p>
    <w:p w:rsidR="00F42635" w:rsidRPr="00783304" w:rsidRDefault="00F42635" w:rsidP="00F42635">
      <w:pPr>
        <w:rPr>
          <w:rFonts w:ascii="Arial" w:eastAsia="Arial" w:hAnsi="Arial" w:cs="Arial"/>
          <w:b/>
          <w:sz w:val="22"/>
          <w:szCs w:val="22"/>
          <w:lang w:val="en-GB"/>
        </w:rPr>
      </w:pPr>
      <w:r w:rsidRPr="00783304">
        <w:rPr>
          <w:rFonts w:ascii="Arial" w:eastAsia="Arial" w:hAnsi="Arial" w:cs="Arial"/>
          <w:b/>
          <w:sz w:val="22"/>
          <w:szCs w:val="22"/>
          <w:lang w:val="en-GB"/>
        </w:rPr>
        <w:t xml:space="preserve">Other details that you may give  </w:t>
      </w:r>
    </w:p>
    <w:p w:rsidR="008F25EB" w:rsidRPr="00783304" w:rsidRDefault="008F25EB" w:rsidP="008F25EB">
      <w:pPr>
        <w:pStyle w:val="ListParagraph"/>
        <w:numPr>
          <w:ilvl w:val="0"/>
          <w:numId w:val="9"/>
        </w:numPr>
        <w:rPr>
          <w:rFonts w:ascii="Arial" w:eastAsia="Arial" w:hAnsi="Arial" w:cs="Arial"/>
          <w:sz w:val="22"/>
          <w:szCs w:val="22"/>
          <w:lang w:val="en-GB"/>
        </w:rPr>
      </w:pPr>
      <w:r w:rsidRPr="00783304">
        <w:rPr>
          <w:rFonts w:ascii="Arial" w:eastAsia="Arial" w:hAnsi="Arial" w:cs="Arial"/>
          <w:b/>
          <w:sz w:val="22"/>
          <w:szCs w:val="22"/>
          <w:lang w:val="en-GB"/>
        </w:rPr>
        <w:t>URL</w:t>
      </w:r>
      <w:r w:rsidRPr="00783304">
        <w:rPr>
          <w:rFonts w:ascii="Arial" w:eastAsia="Arial" w:hAnsi="Arial" w:cs="Arial"/>
          <w:sz w:val="22"/>
          <w:szCs w:val="22"/>
          <w:lang w:val="en-GB"/>
        </w:rPr>
        <w:t>s if any</w:t>
      </w:r>
      <w:r w:rsidR="00717456" w:rsidRPr="00783304">
        <w:rPr>
          <w:rFonts w:ascii="Arial" w:eastAsia="Arial" w:hAnsi="Arial" w:cs="Arial"/>
          <w:sz w:val="22"/>
          <w:szCs w:val="22"/>
          <w:lang w:val="en-GB"/>
        </w:rPr>
        <w:t>,</w:t>
      </w:r>
      <w:r w:rsidRPr="00783304">
        <w:rPr>
          <w:rFonts w:ascii="Arial" w:eastAsia="Arial" w:hAnsi="Arial" w:cs="Arial"/>
          <w:sz w:val="22"/>
          <w:szCs w:val="22"/>
          <w:lang w:val="en-GB"/>
        </w:rPr>
        <w:t xml:space="preserve"> on the above work </w:t>
      </w:r>
    </w:p>
    <w:p w:rsidR="008F25EB" w:rsidRPr="00783304" w:rsidRDefault="008F25EB" w:rsidP="008F25EB">
      <w:pPr>
        <w:pStyle w:val="TableContents"/>
        <w:numPr>
          <w:ilvl w:val="0"/>
          <w:numId w:val="9"/>
        </w:numPr>
        <w:pBdr>
          <w:bottom w:val="single" w:sz="6" w:space="1" w:color="auto"/>
        </w:pBdr>
        <w:snapToGrid w:val="0"/>
        <w:rPr>
          <w:rFonts w:ascii="Arial" w:eastAsia="Arial" w:hAnsi="Arial" w:cs="Arial"/>
          <w:sz w:val="22"/>
          <w:szCs w:val="22"/>
        </w:rPr>
      </w:pPr>
      <w:r w:rsidRPr="00783304">
        <w:rPr>
          <w:rFonts w:ascii="Arial" w:eastAsia="Arial" w:hAnsi="Arial" w:cs="Arial"/>
          <w:b/>
          <w:sz w:val="22"/>
          <w:szCs w:val="22"/>
        </w:rPr>
        <w:t xml:space="preserve">Details of any supporting documents that are being </w:t>
      </w:r>
      <w:r w:rsidR="00843E19" w:rsidRPr="00783304">
        <w:rPr>
          <w:rFonts w:ascii="Arial" w:eastAsia="Arial" w:hAnsi="Arial" w:cs="Arial"/>
          <w:b/>
          <w:sz w:val="22"/>
          <w:szCs w:val="22"/>
        </w:rPr>
        <w:t>submitted</w:t>
      </w:r>
      <w:r w:rsidRPr="00783304">
        <w:rPr>
          <w:rFonts w:ascii="Arial" w:eastAsia="Arial" w:hAnsi="Arial" w:cs="Arial"/>
          <w:b/>
          <w:sz w:val="22"/>
          <w:szCs w:val="22"/>
        </w:rPr>
        <w:t>:</w:t>
      </w:r>
      <w:r w:rsidR="00843E19" w:rsidRPr="00783304">
        <w:rPr>
          <w:rFonts w:ascii="Arial" w:eastAsia="Arial" w:hAnsi="Arial" w:cs="Arial"/>
          <w:sz w:val="22"/>
          <w:szCs w:val="22"/>
        </w:rPr>
        <w:t xml:space="preserve"> </w:t>
      </w:r>
      <w:r w:rsidRPr="00783304">
        <w:rPr>
          <w:rFonts w:ascii="Arial" w:eastAsia="Arial" w:hAnsi="Arial" w:cs="Arial"/>
          <w:sz w:val="22"/>
          <w:szCs w:val="22"/>
        </w:rPr>
        <w:t>Please remember to attach when submitting this entry form</w:t>
      </w:r>
    </w:p>
    <w:p w:rsidR="00783304" w:rsidRDefault="00783304" w:rsidP="00783304">
      <w:pPr>
        <w:rPr>
          <w:rFonts w:ascii="Arial" w:eastAsia="Arial" w:hAnsi="Arial" w:cs="Arial"/>
          <w:i/>
          <w:iCs/>
          <w:sz w:val="22"/>
          <w:szCs w:val="22"/>
          <w:lang w:val="en-US"/>
        </w:rPr>
      </w:pPr>
    </w:p>
    <w:p w:rsidR="00783304" w:rsidRDefault="00783304" w:rsidP="00783304">
      <w:pPr>
        <w:rPr>
          <w:rFonts w:ascii="Arial" w:eastAsia="Arial" w:hAnsi="Arial" w:cs="Arial"/>
          <w:i/>
          <w:iCs/>
          <w:sz w:val="22"/>
          <w:szCs w:val="22"/>
          <w:lang w:val="en-US"/>
        </w:rPr>
      </w:pPr>
    </w:p>
    <w:p w:rsidR="00783304" w:rsidRDefault="00783304" w:rsidP="00783304">
      <w:pPr>
        <w:rPr>
          <w:rFonts w:ascii="Arial" w:eastAsia="Arial" w:hAnsi="Arial" w:cs="Arial"/>
          <w:i/>
          <w:iCs/>
          <w:sz w:val="22"/>
          <w:szCs w:val="22"/>
          <w:lang w:val="en-US"/>
        </w:rPr>
      </w:pPr>
    </w:p>
    <w:p w:rsidR="00783304" w:rsidRDefault="00783304" w:rsidP="00783304">
      <w:pPr>
        <w:rPr>
          <w:rFonts w:ascii="Arial" w:eastAsia="Arial" w:hAnsi="Arial" w:cs="Arial"/>
          <w:i/>
          <w:iCs/>
          <w:sz w:val="22"/>
          <w:szCs w:val="22"/>
          <w:lang w:val="en-US"/>
        </w:rPr>
      </w:pPr>
    </w:p>
    <w:p w:rsidR="00783304" w:rsidRDefault="00783304" w:rsidP="00783304">
      <w:pPr>
        <w:rPr>
          <w:rFonts w:ascii="Arial" w:eastAsia="Arial" w:hAnsi="Arial" w:cs="Arial"/>
          <w:i/>
          <w:iCs/>
          <w:sz w:val="22"/>
          <w:szCs w:val="22"/>
          <w:lang w:val="en-US"/>
        </w:rPr>
      </w:pPr>
    </w:p>
    <w:p w:rsidR="00783304" w:rsidRDefault="00783304" w:rsidP="00783304">
      <w:pPr>
        <w:rPr>
          <w:rFonts w:ascii="Arial" w:eastAsia="Arial" w:hAnsi="Arial" w:cs="Arial"/>
          <w:i/>
          <w:iCs/>
          <w:sz w:val="22"/>
          <w:szCs w:val="22"/>
          <w:lang w:val="en-US"/>
        </w:rPr>
      </w:pPr>
    </w:p>
    <w:p w:rsidR="00783304" w:rsidRDefault="00783304" w:rsidP="00783304">
      <w:pPr>
        <w:rPr>
          <w:rFonts w:ascii="Arial" w:eastAsia="Arial" w:hAnsi="Arial" w:cs="Arial"/>
          <w:i/>
          <w:iCs/>
          <w:sz w:val="22"/>
          <w:szCs w:val="22"/>
          <w:lang w:val="en-US"/>
        </w:rPr>
      </w:pPr>
    </w:p>
    <w:p w:rsidR="00783304" w:rsidRPr="00783304" w:rsidRDefault="00783304" w:rsidP="00783304">
      <w:pPr>
        <w:rPr>
          <w:rFonts w:ascii="Arial" w:hAnsi="Arial" w:cs="Arial"/>
          <w:sz w:val="22"/>
          <w:szCs w:val="22"/>
        </w:rPr>
      </w:pPr>
    </w:p>
    <w:tbl>
      <w:tblPr>
        <w:tblW w:w="9362" w:type="dxa"/>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tblPr>
      <w:tblGrid>
        <w:gridCol w:w="9362"/>
      </w:tblGrid>
      <w:tr w:rsidR="00783304" w:rsidRPr="00783304" w:rsidTr="00A616ED">
        <w:tc>
          <w:tcPr>
            <w:tcW w:w="9362" w:type="dxa"/>
            <w:tcBorders>
              <w:top w:val="single" w:sz="2" w:space="0" w:color="000000"/>
              <w:bottom w:val="single" w:sz="6" w:space="0" w:color="000000"/>
            </w:tcBorders>
            <w:shd w:val="clear" w:color="auto" w:fill="1D1B11" w:themeFill="background2" w:themeFillShade="1A"/>
          </w:tcPr>
          <w:p w:rsidR="00783304" w:rsidRPr="00783304" w:rsidRDefault="00783304" w:rsidP="00A616ED">
            <w:pPr>
              <w:autoSpaceDE w:val="0"/>
              <w:snapToGrid w:val="0"/>
              <w:rPr>
                <w:rFonts w:ascii="Arial" w:eastAsia="Arial" w:hAnsi="Arial" w:cs="Arial"/>
                <w:b/>
                <w:sz w:val="22"/>
                <w:szCs w:val="22"/>
              </w:rPr>
            </w:pPr>
            <w:r w:rsidRPr="00783304">
              <w:rPr>
                <w:rFonts w:ascii="Arial" w:hAnsi="Arial" w:cs="Arial"/>
              </w:rPr>
              <w:br w:type="page"/>
            </w:r>
            <w:r w:rsidRPr="00783304">
              <w:rPr>
                <w:rFonts w:ascii="Arial" w:eastAsia="Arial" w:hAnsi="Arial" w:cs="Arial"/>
                <w:b/>
                <w:sz w:val="22"/>
                <w:szCs w:val="22"/>
              </w:rPr>
              <w:t xml:space="preserve">SECTION </w:t>
            </w:r>
            <w:r>
              <w:rPr>
                <w:rFonts w:ascii="Arial" w:eastAsia="Arial" w:hAnsi="Arial" w:cs="Arial"/>
                <w:b/>
                <w:sz w:val="22"/>
                <w:szCs w:val="22"/>
                <w:lang w:val="en-US"/>
              </w:rPr>
              <w:t>F</w:t>
            </w:r>
            <w:r w:rsidRPr="00783304">
              <w:rPr>
                <w:rFonts w:ascii="Arial" w:eastAsia="Arial" w:hAnsi="Arial" w:cs="Arial"/>
                <w:b/>
                <w:sz w:val="22"/>
                <w:szCs w:val="22"/>
              </w:rPr>
              <w:t xml:space="preserve"> – </w:t>
            </w:r>
            <w:r w:rsidRPr="00783304">
              <w:rPr>
                <w:rFonts w:ascii="Arial" w:eastAsia="Arial" w:hAnsi="Arial" w:cs="Arial"/>
                <w:b/>
                <w:sz w:val="22"/>
                <w:szCs w:val="22"/>
                <w:lang w:val="en-US"/>
              </w:rPr>
              <w:t>IN-HOUSE PROFESSIONAL OR INDIVIDUAL CONSULTANCY PROFESSIONAL  ENTRY FORM</w:t>
            </w:r>
          </w:p>
          <w:p w:rsidR="00783304" w:rsidRPr="00783304" w:rsidRDefault="00783304" w:rsidP="00A616ED">
            <w:pPr>
              <w:pStyle w:val="TableContents"/>
              <w:snapToGrid w:val="0"/>
              <w:rPr>
                <w:rFonts w:ascii="Arial" w:hAnsi="Arial" w:cs="Arial"/>
                <w:sz w:val="22"/>
                <w:szCs w:val="22"/>
              </w:rPr>
            </w:pPr>
            <w:r w:rsidRPr="00783304">
              <w:rPr>
                <w:rFonts w:ascii="Arial" w:eastAsia="Arial" w:hAnsi="Arial" w:cs="Arial"/>
                <w:sz w:val="22"/>
                <w:szCs w:val="22"/>
              </w:rPr>
              <w:t>(Please note entries can be self nominated or nominated by a third party.</w:t>
            </w:r>
            <w:r w:rsidRPr="00783304">
              <w:rPr>
                <w:rFonts w:ascii="Arial" w:hAnsi="Arial" w:cs="Arial"/>
                <w:lang w:val="en-IN"/>
              </w:rPr>
              <w:t xml:space="preserve"> There are 11 individual categories that acknowledge professionals from corporate communications and Consultancies. </w:t>
            </w:r>
            <w:r w:rsidRPr="00783304">
              <w:rPr>
                <w:rFonts w:ascii="Arial" w:eastAsia="Arial" w:hAnsi="Arial" w:cs="Arial"/>
                <w:sz w:val="22"/>
                <w:szCs w:val="22"/>
              </w:rPr>
              <w:t xml:space="preserve"> In house professional should be born on or before December 31</w:t>
            </w:r>
            <w:r w:rsidRPr="00783304">
              <w:rPr>
                <w:rFonts w:ascii="Arial" w:eastAsia="Arial" w:hAnsi="Arial" w:cs="Arial"/>
                <w:sz w:val="22"/>
                <w:szCs w:val="22"/>
                <w:vertAlign w:val="superscript"/>
              </w:rPr>
              <w:t>st</w:t>
            </w:r>
            <w:r w:rsidRPr="00783304">
              <w:rPr>
                <w:rFonts w:ascii="Arial" w:eastAsia="Arial" w:hAnsi="Arial" w:cs="Arial"/>
                <w:sz w:val="22"/>
                <w:szCs w:val="22"/>
              </w:rPr>
              <w:t xml:space="preserve"> 1977 and consultancy individual</w:t>
            </w:r>
            <w:r w:rsidRPr="00783304">
              <w:rPr>
                <w:rFonts w:ascii="Arial" w:hAnsi="Arial" w:cs="Arial"/>
                <w:lang w:val="en-IN"/>
              </w:rPr>
              <w:t xml:space="preserve"> born on or before December 31</w:t>
            </w:r>
            <w:r w:rsidRPr="00783304">
              <w:rPr>
                <w:rFonts w:ascii="Arial" w:hAnsi="Arial" w:cs="Arial"/>
                <w:vertAlign w:val="superscript"/>
                <w:lang w:val="en-IN"/>
              </w:rPr>
              <w:t>st</w:t>
            </w:r>
            <w:r w:rsidRPr="00783304">
              <w:rPr>
                <w:rFonts w:ascii="Arial" w:hAnsi="Arial" w:cs="Arial"/>
                <w:lang w:val="en-IN"/>
              </w:rPr>
              <w:t>, 1980.</w:t>
            </w:r>
            <w:r w:rsidRPr="00783304">
              <w:rPr>
                <w:rFonts w:ascii="Arial" w:eastAsia="Arial" w:hAnsi="Arial" w:cs="Arial"/>
                <w:sz w:val="22"/>
                <w:szCs w:val="22"/>
              </w:rPr>
              <w:t xml:space="preserve"> in or before 1980</w:t>
            </w:r>
          </w:p>
        </w:tc>
      </w:tr>
      <w:tr w:rsidR="00783304" w:rsidRPr="00783304" w:rsidTr="00A616ED">
        <w:tc>
          <w:tcPr>
            <w:tcW w:w="9362" w:type="dxa"/>
            <w:tcBorders>
              <w:top w:val="single" w:sz="6" w:space="0" w:color="000000"/>
              <w:bottom w:val="single" w:sz="2" w:space="0" w:color="000000"/>
            </w:tcBorders>
            <w:shd w:val="clear" w:color="auto" w:fill="auto"/>
          </w:tcPr>
          <w:p w:rsidR="00783304" w:rsidRPr="00783304" w:rsidRDefault="00783304" w:rsidP="00A616ED">
            <w:pPr>
              <w:pStyle w:val="TableContents"/>
              <w:snapToGrid w:val="0"/>
              <w:rPr>
                <w:rFonts w:ascii="Arial" w:eastAsia="Arial" w:hAnsi="Arial" w:cs="Arial"/>
                <w:b/>
                <w:sz w:val="22"/>
                <w:szCs w:val="22"/>
              </w:rPr>
            </w:pPr>
          </w:p>
          <w:p w:rsidR="00783304" w:rsidRPr="00783304" w:rsidRDefault="00783304" w:rsidP="00A616ED">
            <w:pPr>
              <w:pStyle w:val="TableContents"/>
              <w:snapToGrid w:val="0"/>
              <w:rPr>
                <w:rFonts w:ascii="Arial" w:eastAsia="Arial" w:hAnsi="Arial" w:cs="Arial"/>
                <w:b/>
                <w:sz w:val="22"/>
                <w:szCs w:val="22"/>
              </w:rPr>
            </w:pPr>
            <w:r w:rsidRPr="00783304">
              <w:rPr>
                <w:rFonts w:ascii="Arial" w:eastAsia="Arial" w:hAnsi="Arial" w:cs="Arial"/>
                <w:b/>
                <w:sz w:val="22"/>
                <w:szCs w:val="22"/>
              </w:rPr>
              <w:t>Entry Category: (Consultancy professional or In-house professional)</w:t>
            </w:r>
          </w:p>
        </w:tc>
      </w:tr>
      <w:tr w:rsidR="00783304" w:rsidRPr="00783304" w:rsidTr="00A616ED">
        <w:tc>
          <w:tcPr>
            <w:tcW w:w="9362" w:type="dxa"/>
            <w:tcBorders>
              <w:top w:val="single" w:sz="6" w:space="0" w:color="000000"/>
              <w:bottom w:val="single" w:sz="2" w:space="0" w:color="000000"/>
            </w:tcBorders>
            <w:shd w:val="clear" w:color="auto" w:fill="auto"/>
          </w:tcPr>
          <w:p w:rsidR="00783304" w:rsidRPr="00783304" w:rsidRDefault="00783304" w:rsidP="00A616ED">
            <w:pPr>
              <w:pStyle w:val="TableContents"/>
              <w:snapToGrid w:val="0"/>
              <w:rPr>
                <w:rFonts w:ascii="Arial" w:eastAsia="Arial" w:hAnsi="Arial" w:cs="Arial"/>
                <w:b/>
                <w:sz w:val="22"/>
                <w:szCs w:val="22"/>
              </w:rPr>
            </w:pPr>
            <w:r w:rsidRPr="00783304">
              <w:rPr>
                <w:rFonts w:ascii="Arial" w:eastAsia="Arial" w:hAnsi="Arial" w:cs="Arial"/>
                <w:b/>
                <w:sz w:val="22"/>
                <w:szCs w:val="22"/>
              </w:rPr>
              <w:t>Name, job title and organisation of the nominee:</w:t>
            </w:r>
          </w:p>
          <w:p w:rsidR="00783304" w:rsidRPr="00783304" w:rsidRDefault="00783304" w:rsidP="00A616ED">
            <w:pPr>
              <w:pStyle w:val="TableContents"/>
              <w:snapToGrid w:val="0"/>
              <w:rPr>
                <w:rFonts w:ascii="Arial" w:hAnsi="Arial" w:cs="Arial"/>
                <w:b/>
                <w:sz w:val="22"/>
                <w:szCs w:val="22"/>
              </w:rPr>
            </w:pPr>
          </w:p>
        </w:tc>
      </w:tr>
      <w:tr w:rsidR="00783304" w:rsidRPr="00783304" w:rsidTr="00A616ED">
        <w:tc>
          <w:tcPr>
            <w:tcW w:w="9362" w:type="dxa"/>
            <w:tcBorders>
              <w:top w:val="single" w:sz="2" w:space="0" w:color="000000"/>
              <w:bottom w:val="single" w:sz="6" w:space="0" w:color="000000"/>
            </w:tcBorders>
            <w:shd w:val="clear" w:color="auto" w:fill="auto"/>
          </w:tcPr>
          <w:p w:rsidR="00783304" w:rsidRPr="00783304" w:rsidRDefault="00783304" w:rsidP="00A616ED">
            <w:pPr>
              <w:pStyle w:val="TableContents"/>
              <w:snapToGrid w:val="0"/>
              <w:rPr>
                <w:rFonts w:ascii="Arial" w:eastAsia="Arial" w:hAnsi="Arial" w:cs="Arial"/>
                <w:sz w:val="22"/>
                <w:szCs w:val="22"/>
              </w:rPr>
            </w:pPr>
            <w:r w:rsidRPr="00783304">
              <w:rPr>
                <w:rFonts w:ascii="Arial" w:eastAsia="Arial" w:hAnsi="Arial" w:cs="Arial"/>
                <w:b/>
                <w:sz w:val="22"/>
                <w:szCs w:val="22"/>
              </w:rPr>
              <w:t>Contact details of  the nominee:</w:t>
            </w:r>
            <w:r w:rsidRPr="00783304">
              <w:rPr>
                <w:rFonts w:ascii="Arial" w:eastAsia="Arial" w:hAnsi="Arial" w:cs="Arial"/>
                <w:i/>
                <w:sz w:val="22"/>
                <w:szCs w:val="22"/>
              </w:rPr>
              <w:t xml:space="preserve"> </w:t>
            </w:r>
            <w:r w:rsidRPr="00783304">
              <w:rPr>
                <w:rFonts w:ascii="Arial" w:eastAsia="Arial" w:hAnsi="Arial" w:cs="Arial"/>
                <w:sz w:val="22"/>
                <w:szCs w:val="22"/>
              </w:rPr>
              <w:t>(Please include a contact phone number and email address)</w:t>
            </w:r>
          </w:p>
          <w:p w:rsidR="00783304" w:rsidRPr="00783304" w:rsidRDefault="00783304" w:rsidP="00A616ED">
            <w:pPr>
              <w:pStyle w:val="TableContents"/>
              <w:snapToGrid w:val="0"/>
              <w:rPr>
                <w:rFonts w:ascii="Arial" w:eastAsia="Arial" w:hAnsi="Arial" w:cs="Arial"/>
                <w:b/>
                <w:sz w:val="22"/>
                <w:szCs w:val="22"/>
              </w:rPr>
            </w:pPr>
          </w:p>
        </w:tc>
      </w:tr>
      <w:tr w:rsidR="00783304" w:rsidRPr="00783304" w:rsidTr="00A616ED">
        <w:tc>
          <w:tcPr>
            <w:tcW w:w="9362" w:type="dxa"/>
            <w:tcBorders>
              <w:top w:val="single" w:sz="2" w:space="0" w:color="000000"/>
              <w:bottom w:val="single" w:sz="6" w:space="0" w:color="000000"/>
            </w:tcBorders>
            <w:shd w:val="clear" w:color="auto" w:fill="auto"/>
          </w:tcPr>
          <w:p w:rsidR="00783304" w:rsidRPr="00783304" w:rsidRDefault="00783304" w:rsidP="00A616ED">
            <w:pPr>
              <w:pStyle w:val="TableContents"/>
              <w:snapToGrid w:val="0"/>
              <w:rPr>
                <w:rFonts w:ascii="Arial" w:eastAsia="Arial" w:hAnsi="Arial" w:cs="Arial"/>
                <w:sz w:val="22"/>
                <w:szCs w:val="22"/>
              </w:rPr>
            </w:pPr>
            <w:r w:rsidRPr="00783304">
              <w:rPr>
                <w:rFonts w:ascii="Arial" w:eastAsia="Arial" w:hAnsi="Arial" w:cs="Arial"/>
                <w:b/>
                <w:sz w:val="22"/>
                <w:szCs w:val="22"/>
              </w:rPr>
              <w:t>Date of birth of the nominee:  (</w:t>
            </w:r>
            <w:r w:rsidRPr="00783304">
              <w:rPr>
                <w:rFonts w:ascii="Arial" w:eastAsia="Arial" w:hAnsi="Arial" w:cs="Arial"/>
                <w:sz w:val="22"/>
                <w:szCs w:val="22"/>
              </w:rPr>
              <w:t xml:space="preserve">In house professional should be born in or before </w:t>
            </w:r>
          </w:p>
          <w:p w:rsidR="00783304" w:rsidRPr="00783304" w:rsidRDefault="00783304" w:rsidP="00A616ED">
            <w:pPr>
              <w:pStyle w:val="TableContents"/>
              <w:snapToGrid w:val="0"/>
              <w:rPr>
                <w:rFonts w:ascii="Arial" w:eastAsia="Arial" w:hAnsi="Arial" w:cs="Arial"/>
                <w:sz w:val="22"/>
                <w:szCs w:val="22"/>
              </w:rPr>
            </w:pPr>
            <w:r w:rsidRPr="00783304">
              <w:rPr>
                <w:rFonts w:ascii="Arial" w:eastAsia="Arial" w:hAnsi="Arial" w:cs="Arial"/>
                <w:sz w:val="22"/>
                <w:szCs w:val="22"/>
              </w:rPr>
              <w:t>December 31</w:t>
            </w:r>
            <w:r w:rsidRPr="00783304">
              <w:rPr>
                <w:rFonts w:ascii="Arial" w:eastAsia="Arial" w:hAnsi="Arial" w:cs="Arial"/>
                <w:sz w:val="22"/>
                <w:szCs w:val="22"/>
                <w:vertAlign w:val="superscript"/>
              </w:rPr>
              <w:t>st</w:t>
            </w:r>
            <w:r w:rsidRPr="00783304">
              <w:rPr>
                <w:rFonts w:ascii="Arial" w:eastAsia="Arial" w:hAnsi="Arial" w:cs="Arial"/>
                <w:sz w:val="22"/>
                <w:szCs w:val="22"/>
              </w:rPr>
              <w:t>1977 and consultancy individual</w:t>
            </w:r>
            <w:r w:rsidRPr="00783304">
              <w:rPr>
                <w:rFonts w:ascii="Arial" w:hAnsi="Arial" w:cs="Arial"/>
                <w:lang w:val="en-IN"/>
              </w:rPr>
              <w:t xml:space="preserve"> born on or before December 31</w:t>
            </w:r>
            <w:r w:rsidRPr="00783304">
              <w:rPr>
                <w:rFonts w:ascii="Arial" w:hAnsi="Arial" w:cs="Arial"/>
                <w:vertAlign w:val="superscript"/>
                <w:lang w:val="en-IN"/>
              </w:rPr>
              <w:t>st</w:t>
            </w:r>
            <w:r w:rsidRPr="00783304">
              <w:rPr>
                <w:rFonts w:ascii="Arial" w:hAnsi="Arial" w:cs="Arial"/>
                <w:lang w:val="en-IN"/>
              </w:rPr>
              <w:t>, 1980</w:t>
            </w:r>
            <w:r w:rsidRPr="00783304">
              <w:rPr>
                <w:rFonts w:ascii="Arial" w:eastAsia="Arial" w:hAnsi="Arial" w:cs="Arial"/>
                <w:sz w:val="22"/>
                <w:szCs w:val="22"/>
              </w:rPr>
              <w:t xml:space="preserve"> in or before 1980 )</w:t>
            </w:r>
          </w:p>
          <w:p w:rsidR="00783304" w:rsidRPr="00783304" w:rsidRDefault="00783304" w:rsidP="00A616ED">
            <w:pPr>
              <w:pStyle w:val="TableContents"/>
              <w:tabs>
                <w:tab w:val="left" w:pos="2040"/>
              </w:tabs>
              <w:snapToGrid w:val="0"/>
              <w:rPr>
                <w:rFonts w:ascii="Arial" w:eastAsia="Arial" w:hAnsi="Arial" w:cs="Arial"/>
                <w:sz w:val="22"/>
                <w:szCs w:val="22"/>
              </w:rPr>
            </w:pPr>
          </w:p>
        </w:tc>
      </w:tr>
    </w:tbl>
    <w:p w:rsidR="00783304" w:rsidRPr="00783304" w:rsidRDefault="00783304" w:rsidP="00783304">
      <w:pPr>
        <w:rPr>
          <w:rFonts w:ascii="Arial" w:eastAsia="Arial" w:hAnsi="Arial" w:cs="Arial"/>
          <w:b/>
          <w:i/>
          <w:iCs/>
          <w:sz w:val="22"/>
          <w:szCs w:val="22"/>
          <w:lang w:val="en-US"/>
        </w:rPr>
      </w:pPr>
    </w:p>
    <w:p w:rsidR="00783304" w:rsidRPr="00783304" w:rsidRDefault="00783304" w:rsidP="00783304">
      <w:pPr>
        <w:rPr>
          <w:rFonts w:ascii="Arial" w:eastAsia="Arial" w:hAnsi="Arial" w:cs="Arial"/>
          <w:b/>
          <w:i/>
          <w:iCs/>
          <w:sz w:val="22"/>
          <w:szCs w:val="22"/>
          <w:lang w:val="en-US"/>
        </w:rPr>
      </w:pPr>
      <w:r w:rsidRPr="00783304">
        <w:rPr>
          <w:rFonts w:ascii="Arial" w:eastAsia="Arial" w:hAnsi="Arial" w:cs="Arial"/>
          <w:b/>
          <w:i/>
          <w:iCs/>
          <w:sz w:val="22"/>
          <w:szCs w:val="22"/>
        </w:rPr>
        <w:t xml:space="preserve">All answers supplied must be within the 1000 word count. If your total word count for </w:t>
      </w:r>
      <w:r w:rsidRPr="00783304">
        <w:rPr>
          <w:rFonts w:ascii="Arial" w:eastAsia="Arial" w:hAnsi="Arial" w:cs="Arial"/>
          <w:b/>
          <w:i/>
          <w:iCs/>
          <w:sz w:val="22"/>
          <w:szCs w:val="22"/>
          <w:lang w:val="en-US"/>
        </w:rPr>
        <w:t xml:space="preserve">the four questions mentioned below </w:t>
      </w:r>
      <w:r w:rsidRPr="00783304">
        <w:rPr>
          <w:rFonts w:ascii="Arial" w:eastAsia="Arial" w:hAnsi="Arial" w:cs="Arial"/>
          <w:b/>
          <w:i/>
          <w:iCs/>
          <w:sz w:val="22"/>
          <w:szCs w:val="22"/>
        </w:rPr>
        <w:t xml:space="preserve"> is over this word limit, you will be penali</w:t>
      </w:r>
      <w:r w:rsidRPr="00783304">
        <w:rPr>
          <w:rFonts w:ascii="Arial" w:eastAsia="Arial" w:hAnsi="Arial" w:cs="Arial"/>
          <w:b/>
          <w:i/>
          <w:iCs/>
          <w:sz w:val="22"/>
          <w:szCs w:val="22"/>
          <w:lang w:val="en-US"/>
        </w:rPr>
        <w:t>s</w:t>
      </w:r>
      <w:r w:rsidRPr="00783304">
        <w:rPr>
          <w:rFonts w:ascii="Arial" w:eastAsia="Arial" w:hAnsi="Arial" w:cs="Arial"/>
          <w:b/>
          <w:i/>
          <w:iCs/>
          <w:sz w:val="22"/>
          <w:szCs w:val="22"/>
        </w:rPr>
        <w:t>ed</w:t>
      </w:r>
    </w:p>
    <w:p w:rsidR="00783304" w:rsidRPr="00783304" w:rsidRDefault="00783304" w:rsidP="00783304">
      <w:pPr>
        <w:rPr>
          <w:rFonts w:ascii="Arial" w:eastAsia="Arial" w:hAnsi="Arial" w:cs="Arial"/>
          <w:b/>
          <w:i/>
          <w:iCs/>
          <w:sz w:val="22"/>
          <w:szCs w:val="22"/>
          <w:lang w:val="en-US"/>
        </w:rPr>
      </w:pPr>
    </w:p>
    <w:p w:rsidR="00783304" w:rsidRPr="00783304" w:rsidRDefault="00783304" w:rsidP="00783304">
      <w:pPr>
        <w:pStyle w:val="TableContents"/>
        <w:numPr>
          <w:ilvl w:val="0"/>
          <w:numId w:val="7"/>
        </w:numPr>
        <w:snapToGrid w:val="0"/>
        <w:rPr>
          <w:rFonts w:ascii="Arial" w:eastAsia="Arial" w:hAnsi="Arial" w:cs="Arial"/>
          <w:sz w:val="22"/>
          <w:szCs w:val="22"/>
          <w:lang w:val="en-US"/>
        </w:rPr>
      </w:pPr>
      <w:r w:rsidRPr="00783304">
        <w:rPr>
          <w:rFonts w:ascii="Arial" w:eastAsia="Arial" w:hAnsi="Arial" w:cs="Arial"/>
          <w:b/>
          <w:sz w:val="22"/>
          <w:szCs w:val="22"/>
        </w:rPr>
        <w:t xml:space="preserve">Details of the nominee </w:t>
      </w:r>
      <w:r w:rsidRPr="00783304">
        <w:rPr>
          <w:rFonts w:ascii="Arial" w:eastAsia="Arial" w:hAnsi="Arial" w:cs="Arial"/>
          <w:sz w:val="22"/>
          <w:szCs w:val="22"/>
        </w:rPr>
        <w:t>(Please include current and previous job roles etc).</w:t>
      </w:r>
    </w:p>
    <w:p w:rsidR="00783304" w:rsidRPr="00783304" w:rsidRDefault="00783304" w:rsidP="00783304">
      <w:pPr>
        <w:pStyle w:val="ListParagraph"/>
        <w:numPr>
          <w:ilvl w:val="0"/>
          <w:numId w:val="7"/>
        </w:numPr>
        <w:rPr>
          <w:rFonts w:ascii="Arial" w:eastAsia="Arial" w:hAnsi="Arial" w:cs="Arial"/>
          <w:sz w:val="22"/>
          <w:szCs w:val="22"/>
          <w:lang w:val="en-US"/>
        </w:rPr>
      </w:pPr>
      <w:r w:rsidRPr="00783304">
        <w:rPr>
          <w:rFonts w:ascii="Arial" w:eastAsia="Arial" w:hAnsi="Arial" w:cs="Arial"/>
          <w:b/>
          <w:sz w:val="22"/>
          <w:szCs w:val="22"/>
        </w:rPr>
        <w:t>Recent work example</w:t>
      </w:r>
      <w:r w:rsidRPr="00783304">
        <w:rPr>
          <w:rFonts w:ascii="Arial" w:eastAsia="Arial" w:hAnsi="Arial" w:cs="Arial"/>
          <w:b/>
          <w:sz w:val="22"/>
          <w:szCs w:val="22"/>
          <w:lang w:val="en-US"/>
        </w:rPr>
        <w:t>/s</w:t>
      </w:r>
    </w:p>
    <w:p w:rsidR="00783304" w:rsidRPr="00783304" w:rsidRDefault="00783304" w:rsidP="00783304">
      <w:pPr>
        <w:pStyle w:val="ListParagraph"/>
        <w:numPr>
          <w:ilvl w:val="0"/>
          <w:numId w:val="7"/>
        </w:numPr>
        <w:rPr>
          <w:rFonts w:ascii="Arial" w:hAnsi="Arial" w:cs="Arial"/>
          <w:lang w:val="en-US"/>
        </w:rPr>
      </w:pPr>
      <w:r w:rsidRPr="00783304">
        <w:rPr>
          <w:rFonts w:ascii="Arial" w:eastAsia="Arial" w:hAnsi="Arial" w:cs="Arial"/>
          <w:b/>
          <w:sz w:val="22"/>
          <w:szCs w:val="22"/>
        </w:rPr>
        <w:t xml:space="preserve">Details of </w:t>
      </w:r>
      <w:r w:rsidRPr="00783304">
        <w:rPr>
          <w:rFonts w:ascii="Arial" w:eastAsia="Arial" w:hAnsi="Arial" w:cs="Arial"/>
          <w:b/>
          <w:sz w:val="22"/>
          <w:szCs w:val="22"/>
          <w:lang w:val="en-US"/>
        </w:rPr>
        <w:t xml:space="preserve"> your </w:t>
      </w:r>
      <w:r w:rsidRPr="00783304">
        <w:rPr>
          <w:rFonts w:ascii="Arial" w:eastAsia="Arial" w:hAnsi="Arial" w:cs="Arial"/>
          <w:b/>
          <w:sz w:val="22"/>
          <w:szCs w:val="22"/>
        </w:rPr>
        <w:t xml:space="preserve">achievements </w:t>
      </w:r>
      <w:r w:rsidRPr="00783304">
        <w:rPr>
          <w:rFonts w:ascii="Arial" w:eastAsia="Arial" w:hAnsi="Arial" w:cs="Arial"/>
          <w:b/>
          <w:sz w:val="22"/>
          <w:szCs w:val="22"/>
          <w:lang w:val="en-US"/>
        </w:rPr>
        <w:t xml:space="preserve">in the last one year </w:t>
      </w:r>
    </w:p>
    <w:p w:rsidR="00783304" w:rsidRPr="00783304" w:rsidRDefault="00783304" w:rsidP="00783304">
      <w:pPr>
        <w:pStyle w:val="ListParagraph"/>
        <w:numPr>
          <w:ilvl w:val="0"/>
          <w:numId w:val="7"/>
        </w:numPr>
        <w:rPr>
          <w:rFonts w:ascii="Arial" w:hAnsi="Arial" w:cs="Arial"/>
          <w:lang w:val="en-US"/>
        </w:rPr>
      </w:pPr>
      <w:r w:rsidRPr="00783304">
        <w:rPr>
          <w:rFonts w:ascii="Arial" w:eastAsia="Arial" w:hAnsi="Arial" w:cs="Arial"/>
          <w:b/>
          <w:sz w:val="22"/>
          <w:szCs w:val="22"/>
          <w:lang w:val="en-US"/>
        </w:rPr>
        <w:t>Why should the nominee win this award?</w:t>
      </w:r>
    </w:p>
    <w:p w:rsidR="00783304" w:rsidRPr="00783304" w:rsidRDefault="00783304" w:rsidP="00783304">
      <w:pPr>
        <w:ind w:left="360"/>
        <w:rPr>
          <w:rFonts w:ascii="Arial" w:eastAsia="Arial" w:hAnsi="Arial" w:cs="Arial"/>
          <w:b/>
          <w:sz w:val="22"/>
          <w:szCs w:val="22"/>
          <w:lang w:val="en-GB"/>
        </w:rPr>
      </w:pPr>
      <w:r w:rsidRPr="00783304">
        <w:rPr>
          <w:rFonts w:ascii="Arial" w:eastAsia="Arial" w:hAnsi="Arial" w:cs="Arial"/>
          <w:b/>
          <w:sz w:val="22"/>
          <w:szCs w:val="22"/>
          <w:lang w:val="en-GB"/>
        </w:rPr>
        <w:t xml:space="preserve">Other details that you may give  </w:t>
      </w:r>
    </w:p>
    <w:p w:rsidR="00783304" w:rsidRPr="00783304" w:rsidRDefault="00783304" w:rsidP="00783304">
      <w:pPr>
        <w:ind w:left="360"/>
        <w:rPr>
          <w:rFonts w:ascii="Arial" w:eastAsia="Arial" w:hAnsi="Arial" w:cs="Arial"/>
          <w:sz w:val="22"/>
          <w:szCs w:val="22"/>
          <w:lang w:val="en-GB"/>
        </w:rPr>
      </w:pPr>
      <w:r w:rsidRPr="00783304">
        <w:rPr>
          <w:rFonts w:ascii="Arial" w:eastAsia="Arial" w:hAnsi="Arial" w:cs="Arial"/>
          <w:sz w:val="22"/>
          <w:szCs w:val="22"/>
          <w:lang w:val="en-GB"/>
        </w:rPr>
        <w:t xml:space="preserve"> </w:t>
      </w:r>
    </w:p>
    <w:p w:rsidR="00783304" w:rsidRPr="00783304" w:rsidRDefault="00783304" w:rsidP="00783304">
      <w:pPr>
        <w:pStyle w:val="ListParagraph"/>
        <w:numPr>
          <w:ilvl w:val="0"/>
          <w:numId w:val="13"/>
        </w:numPr>
        <w:rPr>
          <w:rFonts w:ascii="Arial" w:eastAsia="Arial" w:hAnsi="Arial" w:cs="Arial"/>
          <w:sz w:val="22"/>
          <w:szCs w:val="22"/>
          <w:lang w:val="en-GB"/>
        </w:rPr>
      </w:pPr>
      <w:r w:rsidRPr="00783304">
        <w:rPr>
          <w:rFonts w:ascii="Arial" w:eastAsia="Arial" w:hAnsi="Arial" w:cs="Arial"/>
          <w:b/>
          <w:sz w:val="22"/>
          <w:szCs w:val="22"/>
          <w:lang w:val="en-GB"/>
        </w:rPr>
        <w:t>URLs</w:t>
      </w:r>
      <w:r w:rsidRPr="00783304">
        <w:rPr>
          <w:rFonts w:ascii="Arial" w:eastAsia="Arial" w:hAnsi="Arial" w:cs="Arial"/>
          <w:sz w:val="22"/>
          <w:szCs w:val="22"/>
          <w:lang w:val="en-GB"/>
        </w:rPr>
        <w:t xml:space="preserve"> if any, on the above work </w:t>
      </w:r>
    </w:p>
    <w:p w:rsidR="00783304" w:rsidRPr="00783304" w:rsidRDefault="00783304" w:rsidP="00783304">
      <w:pPr>
        <w:pStyle w:val="TableContents"/>
        <w:numPr>
          <w:ilvl w:val="0"/>
          <w:numId w:val="13"/>
        </w:numPr>
        <w:snapToGrid w:val="0"/>
        <w:rPr>
          <w:rFonts w:ascii="Arial" w:eastAsia="Arial" w:hAnsi="Arial" w:cs="Arial"/>
          <w:sz w:val="22"/>
          <w:szCs w:val="22"/>
        </w:rPr>
      </w:pPr>
      <w:r w:rsidRPr="00783304">
        <w:rPr>
          <w:rFonts w:ascii="Arial" w:eastAsia="Arial" w:hAnsi="Arial" w:cs="Arial"/>
          <w:b/>
          <w:sz w:val="22"/>
          <w:szCs w:val="22"/>
        </w:rPr>
        <w:t>Details of any supporting documents that are being submitted:</w:t>
      </w:r>
      <w:r w:rsidRPr="00783304">
        <w:rPr>
          <w:rFonts w:ascii="Arial" w:eastAsia="Arial" w:hAnsi="Arial" w:cs="Arial"/>
          <w:sz w:val="22"/>
          <w:szCs w:val="22"/>
        </w:rPr>
        <w:t xml:space="preserve"> Please remember to attach when submitting this entry form</w:t>
      </w:r>
    </w:p>
    <w:p w:rsidR="00783304" w:rsidRPr="00783304" w:rsidRDefault="00783304" w:rsidP="00783304">
      <w:pPr>
        <w:spacing w:after="280" w:line="360" w:lineRule="auto"/>
        <w:jc w:val="both"/>
        <w:rPr>
          <w:rFonts w:ascii="Arial" w:eastAsia="Arial" w:hAnsi="Arial" w:cs="Arial"/>
          <w:i/>
          <w:iCs/>
          <w:sz w:val="22"/>
          <w:szCs w:val="22"/>
          <w:lang w:val="en-US"/>
        </w:rPr>
      </w:pPr>
    </w:p>
    <w:p w:rsidR="00164CB1" w:rsidRPr="00783304" w:rsidRDefault="00164CB1" w:rsidP="00164CB1">
      <w:pPr>
        <w:jc w:val="both"/>
        <w:rPr>
          <w:rFonts w:ascii="Arial" w:hAnsi="Arial" w:cs="Arial"/>
          <w:b/>
          <w:i/>
          <w:sz w:val="22"/>
          <w:szCs w:val="22"/>
        </w:rPr>
      </w:pPr>
      <w:r w:rsidRPr="00783304">
        <w:rPr>
          <w:rFonts w:ascii="Arial" w:hAnsi="Arial" w:cs="Arial"/>
          <w:b/>
          <w:i/>
          <w:sz w:val="22"/>
          <w:szCs w:val="22"/>
        </w:rPr>
        <w:t xml:space="preserve">By submitting this form you agree to the terms and conditions and declare that all facts and figures contained within are accurate and true, and that permission to enter has been given by all involved parties. </w:t>
      </w:r>
    </w:p>
    <w:p w:rsidR="00ED796B" w:rsidRPr="00783304" w:rsidRDefault="00ED796B" w:rsidP="00164CB1">
      <w:pPr>
        <w:spacing w:after="280" w:line="360" w:lineRule="auto"/>
        <w:jc w:val="both"/>
        <w:rPr>
          <w:rFonts w:ascii="Arial" w:eastAsia="Arial" w:hAnsi="Arial" w:cs="Arial"/>
          <w:b/>
          <w:i/>
          <w:sz w:val="22"/>
        </w:rPr>
      </w:pPr>
    </w:p>
    <w:sectPr w:rsidR="00ED796B" w:rsidRPr="00783304" w:rsidSect="00ED796B">
      <w:headerReference w:type="default" r:id="rId8"/>
      <w:pgSz w:w="12240" w:h="15840"/>
      <w:pgMar w:top="568" w:right="1800" w:bottom="284"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48A" w:rsidRDefault="006C148A" w:rsidP="005E3703">
      <w:r>
        <w:separator/>
      </w:r>
    </w:p>
  </w:endnote>
  <w:endnote w:type="continuationSeparator" w:id="0">
    <w:p w:rsidR="006C148A" w:rsidRDefault="006C148A" w:rsidP="005E3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48A" w:rsidRDefault="006C148A" w:rsidP="005E3703">
      <w:r>
        <w:separator/>
      </w:r>
    </w:p>
  </w:footnote>
  <w:footnote w:type="continuationSeparator" w:id="0">
    <w:p w:rsidR="006C148A" w:rsidRDefault="006C148A" w:rsidP="005E3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703" w:rsidRDefault="005E3703" w:rsidP="005E3703">
    <w:pPr>
      <w:pStyle w:val="Header"/>
      <w:jc w:val="center"/>
    </w:pPr>
    <w:r>
      <w:rPr>
        <w:noProof/>
        <w:lang w:val="en-US" w:eastAsia="en-US"/>
      </w:rPr>
      <w:drawing>
        <wp:inline distT="0" distB="0" distL="0" distR="0">
          <wp:extent cx="981075" cy="972156"/>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1"/>
                  <a:stretch>
                    <a:fillRect/>
                  </a:stretch>
                </pic:blipFill>
                <pic:spPr>
                  <a:xfrm>
                    <a:off x="0" y="0"/>
                    <a:ext cx="983208" cy="974269"/>
                  </a:xfrm>
                  <a:prstGeom prst="rect">
                    <a:avLst/>
                  </a:prstGeom>
                </pic:spPr>
              </pic:pic>
            </a:graphicData>
          </a:graphic>
        </wp:inline>
      </w:drawing>
    </w: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4"/>
      <w:numFmt w:val="decimal"/>
      <w:lvlText w:val="%1."/>
      <w:lvlJc w:val="left"/>
      <w:pPr>
        <w:tabs>
          <w:tab w:val="num" w:pos="0"/>
        </w:tabs>
        <w:ind w:left="720" w:hanging="360"/>
      </w:pPr>
    </w:lvl>
  </w:abstractNum>
  <w:abstractNum w:abstractNumId="1">
    <w:nsid w:val="00000002"/>
    <w:multiLevelType w:val="singleLevel"/>
    <w:tmpl w:val="00000002"/>
    <w:name w:val="WW8Num2"/>
    <w:lvl w:ilvl="0">
      <w:start w:val="2"/>
      <w:numFmt w:val="decimal"/>
      <w:lvlText w:val="%1."/>
      <w:lvlJc w:val="left"/>
      <w:pPr>
        <w:tabs>
          <w:tab w:val="num" w:pos="0"/>
        </w:tabs>
        <w:ind w:left="72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308778A"/>
    <w:multiLevelType w:val="hybridMultilevel"/>
    <w:tmpl w:val="5A4EBB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B1CC2"/>
    <w:multiLevelType w:val="hybridMultilevel"/>
    <w:tmpl w:val="25B2AA74"/>
    <w:lvl w:ilvl="0" w:tplc="AAAE6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D77140"/>
    <w:multiLevelType w:val="hybridMultilevel"/>
    <w:tmpl w:val="D84A0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658A5"/>
    <w:multiLevelType w:val="hybridMultilevel"/>
    <w:tmpl w:val="0CF4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31A2D"/>
    <w:multiLevelType w:val="hybridMultilevel"/>
    <w:tmpl w:val="22A6AB8E"/>
    <w:lvl w:ilvl="0" w:tplc="D2B621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9433E7"/>
    <w:multiLevelType w:val="hybridMultilevel"/>
    <w:tmpl w:val="DA28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1B0F29"/>
    <w:multiLevelType w:val="hybridMultilevel"/>
    <w:tmpl w:val="A54E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FF323F"/>
    <w:multiLevelType w:val="hybridMultilevel"/>
    <w:tmpl w:val="B4F6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E642E1"/>
    <w:multiLevelType w:val="hybridMultilevel"/>
    <w:tmpl w:val="2254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B04414"/>
    <w:multiLevelType w:val="hybridMultilevel"/>
    <w:tmpl w:val="C5A84D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DD2F63"/>
    <w:multiLevelType w:val="hybridMultilevel"/>
    <w:tmpl w:val="3F38D13E"/>
    <w:lvl w:ilvl="0" w:tplc="D2B6212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664084"/>
    <w:multiLevelType w:val="hybridMultilevel"/>
    <w:tmpl w:val="70D401AA"/>
    <w:lvl w:ilvl="0" w:tplc="D2B6212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11"/>
  </w:num>
  <w:num w:numId="6">
    <w:abstractNumId w:val="10"/>
  </w:num>
  <w:num w:numId="7">
    <w:abstractNumId w:val="5"/>
  </w:num>
  <w:num w:numId="8">
    <w:abstractNumId w:val="8"/>
  </w:num>
  <w:num w:numId="9">
    <w:abstractNumId w:val="6"/>
  </w:num>
  <w:num w:numId="10">
    <w:abstractNumId w:val="7"/>
  </w:num>
  <w:num w:numId="11">
    <w:abstractNumId w:val="4"/>
  </w:num>
  <w:num w:numId="12">
    <w:abstractNumId w:val="14"/>
  </w:num>
  <w:num w:numId="13">
    <w:abstractNumId w:val="13"/>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1254C1"/>
    <w:rsid w:val="00000326"/>
    <w:rsid w:val="000126C5"/>
    <w:rsid w:val="000404B3"/>
    <w:rsid w:val="000B2EAD"/>
    <w:rsid w:val="000D3638"/>
    <w:rsid w:val="000E3595"/>
    <w:rsid w:val="00106538"/>
    <w:rsid w:val="001254C1"/>
    <w:rsid w:val="00164CB1"/>
    <w:rsid w:val="00176DA5"/>
    <w:rsid w:val="001E31D3"/>
    <w:rsid w:val="002235E5"/>
    <w:rsid w:val="00255058"/>
    <w:rsid w:val="00272C7E"/>
    <w:rsid w:val="002C4FD8"/>
    <w:rsid w:val="002C69E2"/>
    <w:rsid w:val="002E07FC"/>
    <w:rsid w:val="00306179"/>
    <w:rsid w:val="0034384F"/>
    <w:rsid w:val="0038578D"/>
    <w:rsid w:val="004333BB"/>
    <w:rsid w:val="00465357"/>
    <w:rsid w:val="004E06E1"/>
    <w:rsid w:val="004F4713"/>
    <w:rsid w:val="00524500"/>
    <w:rsid w:val="005932F0"/>
    <w:rsid w:val="00593AC3"/>
    <w:rsid w:val="005A71F7"/>
    <w:rsid w:val="005B22B1"/>
    <w:rsid w:val="005E3703"/>
    <w:rsid w:val="00663090"/>
    <w:rsid w:val="006B5E72"/>
    <w:rsid w:val="006C148A"/>
    <w:rsid w:val="00717456"/>
    <w:rsid w:val="00783304"/>
    <w:rsid w:val="007959CF"/>
    <w:rsid w:val="00843E19"/>
    <w:rsid w:val="00854307"/>
    <w:rsid w:val="008569DD"/>
    <w:rsid w:val="008B28BB"/>
    <w:rsid w:val="008F25EB"/>
    <w:rsid w:val="00903158"/>
    <w:rsid w:val="0093300D"/>
    <w:rsid w:val="0093619F"/>
    <w:rsid w:val="009615DB"/>
    <w:rsid w:val="009D6E75"/>
    <w:rsid w:val="009E59CC"/>
    <w:rsid w:val="00A415B7"/>
    <w:rsid w:val="00A60DD3"/>
    <w:rsid w:val="00A73A95"/>
    <w:rsid w:val="00A928EC"/>
    <w:rsid w:val="00AA1654"/>
    <w:rsid w:val="00AD1B6D"/>
    <w:rsid w:val="00AF151A"/>
    <w:rsid w:val="00B022C5"/>
    <w:rsid w:val="00B0647A"/>
    <w:rsid w:val="00B166D6"/>
    <w:rsid w:val="00B30192"/>
    <w:rsid w:val="00B42A79"/>
    <w:rsid w:val="00B83D21"/>
    <w:rsid w:val="00BB47C6"/>
    <w:rsid w:val="00BD4090"/>
    <w:rsid w:val="00BF2B4A"/>
    <w:rsid w:val="00C02F67"/>
    <w:rsid w:val="00C65C80"/>
    <w:rsid w:val="00D45958"/>
    <w:rsid w:val="00D52B78"/>
    <w:rsid w:val="00D9792B"/>
    <w:rsid w:val="00DE39D2"/>
    <w:rsid w:val="00E06B44"/>
    <w:rsid w:val="00E6724D"/>
    <w:rsid w:val="00E67D43"/>
    <w:rsid w:val="00ED0704"/>
    <w:rsid w:val="00ED796B"/>
    <w:rsid w:val="00F42635"/>
    <w:rsid w:val="00F431F8"/>
    <w:rsid w:val="00F60573"/>
    <w:rsid w:val="00F9717A"/>
    <w:rsid w:val="00FF70D0"/>
    <w:rsid w:val="00FF7E7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0573"/>
    <w:pPr>
      <w:suppressAutoHyphens/>
    </w:pPr>
    <w:rPr>
      <w:sz w:val="24"/>
      <w:szCs w:val="24"/>
      <w:lang w:val="ru-RU" w:eastAsia="ar-SA"/>
    </w:rPr>
  </w:style>
  <w:style w:type="paragraph" w:styleId="Heading1">
    <w:name w:val="heading 1"/>
    <w:basedOn w:val="Normal"/>
    <w:next w:val="Normal"/>
    <w:qFormat/>
    <w:rsid w:val="009C5A0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60573"/>
  </w:style>
  <w:style w:type="character" w:customStyle="1" w:styleId="WW8Num1z0">
    <w:name w:val="WW8Num1z0"/>
    <w:rsid w:val="00F60573"/>
    <w:rPr>
      <w:rFonts w:ascii="Symbol" w:hAnsi="Symbol"/>
    </w:rPr>
  </w:style>
  <w:style w:type="character" w:customStyle="1" w:styleId="WW8Num2z0">
    <w:name w:val="WW8Num2z0"/>
    <w:rsid w:val="00F60573"/>
    <w:rPr>
      <w:rFonts w:ascii="Symbol" w:hAnsi="Symbol"/>
    </w:rPr>
  </w:style>
  <w:style w:type="character" w:customStyle="1" w:styleId="WW8Num3z0">
    <w:name w:val="WW8Num3z0"/>
    <w:rsid w:val="00F60573"/>
    <w:rPr>
      <w:rFonts w:ascii="Symbol" w:hAnsi="Symbol"/>
    </w:rPr>
  </w:style>
  <w:style w:type="character" w:customStyle="1" w:styleId="WW8Num4z0">
    <w:name w:val="WW8Num4z0"/>
    <w:rsid w:val="00F60573"/>
    <w:rPr>
      <w:rFonts w:ascii="Symbol" w:hAnsi="Symbol"/>
    </w:rPr>
  </w:style>
  <w:style w:type="character" w:customStyle="1" w:styleId="WW-Absatz-Standardschriftart">
    <w:name w:val="WW-Absatz-Standardschriftart"/>
    <w:rsid w:val="00F60573"/>
  </w:style>
  <w:style w:type="character" w:customStyle="1" w:styleId="WW8Num1z1">
    <w:name w:val="WW8Num1z1"/>
    <w:rsid w:val="00F60573"/>
    <w:rPr>
      <w:rFonts w:ascii="Courier New" w:hAnsi="Courier New"/>
    </w:rPr>
  </w:style>
  <w:style w:type="character" w:customStyle="1" w:styleId="WW8Num1z2">
    <w:name w:val="WW8Num1z2"/>
    <w:rsid w:val="00F60573"/>
    <w:rPr>
      <w:rFonts w:ascii="Wingdings" w:hAnsi="Wingdings"/>
    </w:rPr>
  </w:style>
  <w:style w:type="character" w:customStyle="1" w:styleId="WW8Num2z1">
    <w:name w:val="WW8Num2z1"/>
    <w:rsid w:val="00F60573"/>
    <w:rPr>
      <w:rFonts w:ascii="Courier New" w:hAnsi="Courier New"/>
    </w:rPr>
  </w:style>
  <w:style w:type="character" w:customStyle="1" w:styleId="WW8Num2z2">
    <w:name w:val="WW8Num2z2"/>
    <w:rsid w:val="00F60573"/>
    <w:rPr>
      <w:rFonts w:ascii="Wingdings" w:hAnsi="Wingdings"/>
    </w:rPr>
  </w:style>
  <w:style w:type="character" w:customStyle="1" w:styleId="WW8Num3z1">
    <w:name w:val="WW8Num3z1"/>
    <w:rsid w:val="00F60573"/>
    <w:rPr>
      <w:rFonts w:ascii="Courier New" w:hAnsi="Courier New"/>
    </w:rPr>
  </w:style>
  <w:style w:type="character" w:customStyle="1" w:styleId="WW8Num3z2">
    <w:name w:val="WW8Num3z2"/>
    <w:rsid w:val="00F60573"/>
    <w:rPr>
      <w:rFonts w:ascii="Wingdings" w:hAnsi="Wingdings"/>
    </w:rPr>
  </w:style>
  <w:style w:type="character" w:customStyle="1" w:styleId="WW8Num4z1">
    <w:name w:val="WW8Num4z1"/>
    <w:rsid w:val="00F60573"/>
    <w:rPr>
      <w:rFonts w:ascii="Courier New" w:hAnsi="Courier New"/>
    </w:rPr>
  </w:style>
  <w:style w:type="character" w:customStyle="1" w:styleId="WW8Num4z2">
    <w:name w:val="WW8Num4z2"/>
    <w:rsid w:val="00F60573"/>
    <w:rPr>
      <w:rFonts w:ascii="Wingdings" w:hAnsi="Wingdings"/>
    </w:rPr>
  </w:style>
  <w:style w:type="character" w:customStyle="1" w:styleId="WW8Num8z0">
    <w:name w:val="WW8Num8z0"/>
    <w:rsid w:val="00F60573"/>
    <w:rPr>
      <w:rFonts w:ascii="Symbol" w:hAnsi="Symbol"/>
    </w:rPr>
  </w:style>
  <w:style w:type="character" w:customStyle="1" w:styleId="WW8Num8z1">
    <w:name w:val="WW8Num8z1"/>
    <w:rsid w:val="00F60573"/>
    <w:rPr>
      <w:rFonts w:ascii="Courier New" w:hAnsi="Courier New"/>
    </w:rPr>
  </w:style>
  <w:style w:type="character" w:customStyle="1" w:styleId="WW8Num8z2">
    <w:name w:val="WW8Num8z2"/>
    <w:rsid w:val="00F60573"/>
    <w:rPr>
      <w:rFonts w:ascii="Wingdings" w:hAnsi="Wingdings"/>
    </w:rPr>
  </w:style>
  <w:style w:type="character" w:styleId="Hyperlink">
    <w:name w:val="Hyperlink"/>
    <w:rsid w:val="00F60573"/>
    <w:rPr>
      <w:color w:val="0000FF"/>
      <w:u w:val="single"/>
    </w:rPr>
  </w:style>
  <w:style w:type="paragraph" w:customStyle="1" w:styleId="Heading">
    <w:name w:val="Heading"/>
    <w:basedOn w:val="Normal"/>
    <w:next w:val="BodyText"/>
    <w:rsid w:val="00F60573"/>
    <w:pPr>
      <w:keepNext/>
      <w:spacing w:before="240" w:after="120"/>
    </w:pPr>
    <w:rPr>
      <w:rFonts w:ascii="Arial" w:eastAsia="SimSun" w:hAnsi="Arial" w:cs="Tahoma"/>
      <w:sz w:val="28"/>
      <w:szCs w:val="28"/>
    </w:rPr>
  </w:style>
  <w:style w:type="paragraph" w:styleId="BodyText">
    <w:name w:val="Body Text"/>
    <w:basedOn w:val="Normal"/>
    <w:rsid w:val="00F60573"/>
    <w:pPr>
      <w:spacing w:after="120"/>
    </w:pPr>
  </w:style>
  <w:style w:type="paragraph" w:styleId="List">
    <w:name w:val="List"/>
    <w:basedOn w:val="BodyText"/>
    <w:rsid w:val="00F60573"/>
    <w:rPr>
      <w:rFonts w:cs="Tahoma"/>
    </w:rPr>
  </w:style>
  <w:style w:type="paragraph" w:styleId="Caption">
    <w:name w:val="caption"/>
    <w:basedOn w:val="Normal"/>
    <w:qFormat/>
    <w:rsid w:val="00F60573"/>
    <w:pPr>
      <w:suppressLineNumbers/>
      <w:spacing w:before="120" w:after="120"/>
    </w:pPr>
    <w:rPr>
      <w:rFonts w:cs="Tahoma"/>
      <w:i/>
      <w:iCs/>
    </w:rPr>
  </w:style>
  <w:style w:type="paragraph" w:customStyle="1" w:styleId="Index">
    <w:name w:val="Index"/>
    <w:basedOn w:val="Normal"/>
    <w:rsid w:val="00F60573"/>
    <w:pPr>
      <w:suppressLineNumbers/>
    </w:pPr>
    <w:rPr>
      <w:rFonts w:cs="Tahoma"/>
    </w:rPr>
  </w:style>
  <w:style w:type="paragraph" w:customStyle="1" w:styleId="TableContents">
    <w:name w:val="Table Contents"/>
    <w:basedOn w:val="Normal"/>
    <w:rsid w:val="00F60573"/>
    <w:pPr>
      <w:widowControl w:val="0"/>
      <w:suppressLineNumbers/>
    </w:pPr>
    <w:rPr>
      <w:rFonts w:eastAsia="Arial Unicode MS"/>
      <w:kern w:val="1"/>
      <w:lang w:val="en-GB"/>
    </w:rPr>
  </w:style>
  <w:style w:type="paragraph" w:customStyle="1" w:styleId="TableHeading">
    <w:name w:val="Table Heading"/>
    <w:basedOn w:val="TableContents"/>
    <w:rsid w:val="00F60573"/>
    <w:pPr>
      <w:jc w:val="center"/>
    </w:pPr>
    <w:rPr>
      <w:b/>
      <w:bCs/>
    </w:rPr>
  </w:style>
  <w:style w:type="paragraph" w:customStyle="1" w:styleId="Framecontents">
    <w:name w:val="Frame contents"/>
    <w:basedOn w:val="BodyText"/>
    <w:rsid w:val="00F60573"/>
  </w:style>
  <w:style w:type="paragraph" w:styleId="z-BottomofForm">
    <w:name w:val="HTML Bottom of Form"/>
    <w:basedOn w:val="Normal"/>
    <w:next w:val="Normal"/>
    <w:link w:val="z-BottomofFormChar"/>
    <w:hidden/>
    <w:uiPriority w:val="99"/>
    <w:semiHidden/>
    <w:unhideWhenUsed/>
    <w:rsid w:val="00340484"/>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rsid w:val="00340484"/>
    <w:rPr>
      <w:rFonts w:ascii="Arial" w:hAnsi="Arial"/>
      <w:vanish/>
      <w:sz w:val="16"/>
      <w:szCs w:val="16"/>
      <w:lang w:val="ru-RU" w:eastAsia="ar-SA"/>
    </w:rPr>
  </w:style>
  <w:style w:type="paragraph" w:styleId="z-TopofForm">
    <w:name w:val="HTML Top of Form"/>
    <w:basedOn w:val="Normal"/>
    <w:next w:val="Normal"/>
    <w:link w:val="z-TopofFormChar"/>
    <w:hidden/>
    <w:uiPriority w:val="99"/>
    <w:semiHidden/>
    <w:unhideWhenUsed/>
    <w:rsid w:val="00340484"/>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340484"/>
    <w:rPr>
      <w:rFonts w:ascii="Arial" w:hAnsi="Arial"/>
      <w:vanish/>
      <w:sz w:val="16"/>
      <w:szCs w:val="16"/>
      <w:lang w:val="ru-RU" w:eastAsia="ar-SA"/>
    </w:rPr>
  </w:style>
  <w:style w:type="table" w:styleId="TableGrid">
    <w:name w:val="Table Grid"/>
    <w:basedOn w:val="TableNormal"/>
    <w:rsid w:val="00876E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73A95"/>
    <w:pPr>
      <w:suppressAutoHyphens w:val="0"/>
      <w:spacing w:before="100" w:beforeAutospacing="1" w:after="100" w:afterAutospacing="1"/>
    </w:pPr>
    <w:rPr>
      <w:lang w:val="en-US" w:eastAsia="en-US"/>
    </w:rPr>
  </w:style>
  <w:style w:type="paragraph" w:styleId="ListParagraph">
    <w:name w:val="List Paragraph"/>
    <w:basedOn w:val="Normal"/>
    <w:uiPriority w:val="72"/>
    <w:qFormat/>
    <w:rsid w:val="000D3638"/>
    <w:pPr>
      <w:ind w:left="720"/>
      <w:contextualSpacing/>
    </w:pPr>
  </w:style>
  <w:style w:type="paragraph" w:styleId="BalloonText">
    <w:name w:val="Balloon Text"/>
    <w:basedOn w:val="Normal"/>
    <w:link w:val="BalloonTextChar"/>
    <w:rsid w:val="00FF70D0"/>
    <w:rPr>
      <w:rFonts w:ascii="Tahoma" w:hAnsi="Tahoma" w:cs="Tahoma"/>
      <w:sz w:val="16"/>
      <w:szCs w:val="16"/>
    </w:rPr>
  </w:style>
  <w:style w:type="character" w:customStyle="1" w:styleId="BalloonTextChar">
    <w:name w:val="Balloon Text Char"/>
    <w:basedOn w:val="DefaultParagraphFont"/>
    <w:link w:val="BalloonText"/>
    <w:rsid w:val="00FF70D0"/>
    <w:rPr>
      <w:rFonts w:ascii="Tahoma" w:hAnsi="Tahoma" w:cs="Tahoma"/>
      <w:sz w:val="16"/>
      <w:szCs w:val="16"/>
      <w:lang w:val="ru-RU" w:eastAsia="ar-SA"/>
    </w:rPr>
  </w:style>
  <w:style w:type="character" w:styleId="CommentReference">
    <w:name w:val="annotation reference"/>
    <w:basedOn w:val="DefaultParagraphFont"/>
    <w:semiHidden/>
    <w:unhideWhenUsed/>
    <w:rsid w:val="00BB47C6"/>
    <w:rPr>
      <w:sz w:val="16"/>
      <w:szCs w:val="16"/>
    </w:rPr>
  </w:style>
  <w:style w:type="paragraph" w:styleId="CommentText">
    <w:name w:val="annotation text"/>
    <w:basedOn w:val="Normal"/>
    <w:link w:val="CommentTextChar"/>
    <w:semiHidden/>
    <w:unhideWhenUsed/>
    <w:rsid w:val="00BB47C6"/>
    <w:rPr>
      <w:sz w:val="20"/>
      <w:szCs w:val="20"/>
    </w:rPr>
  </w:style>
  <w:style w:type="character" w:customStyle="1" w:styleId="CommentTextChar">
    <w:name w:val="Comment Text Char"/>
    <w:basedOn w:val="DefaultParagraphFont"/>
    <w:link w:val="CommentText"/>
    <w:semiHidden/>
    <w:rsid w:val="00BB47C6"/>
    <w:rPr>
      <w:lang w:val="ru-RU" w:eastAsia="ar-SA"/>
    </w:rPr>
  </w:style>
  <w:style w:type="paragraph" w:styleId="CommentSubject">
    <w:name w:val="annotation subject"/>
    <w:basedOn w:val="CommentText"/>
    <w:next w:val="CommentText"/>
    <w:link w:val="CommentSubjectChar"/>
    <w:semiHidden/>
    <w:unhideWhenUsed/>
    <w:rsid w:val="00BB47C6"/>
    <w:rPr>
      <w:b/>
      <w:bCs/>
    </w:rPr>
  </w:style>
  <w:style w:type="character" w:customStyle="1" w:styleId="CommentSubjectChar">
    <w:name w:val="Comment Subject Char"/>
    <w:basedOn w:val="CommentTextChar"/>
    <w:link w:val="CommentSubject"/>
    <w:semiHidden/>
    <w:rsid w:val="00BB47C6"/>
    <w:rPr>
      <w:b/>
      <w:bCs/>
      <w:lang w:val="ru-RU" w:eastAsia="ar-SA"/>
    </w:rPr>
  </w:style>
  <w:style w:type="paragraph" w:styleId="Header">
    <w:name w:val="header"/>
    <w:basedOn w:val="Normal"/>
    <w:link w:val="HeaderChar"/>
    <w:unhideWhenUsed/>
    <w:rsid w:val="005E3703"/>
    <w:pPr>
      <w:tabs>
        <w:tab w:val="center" w:pos="4680"/>
        <w:tab w:val="right" w:pos="9360"/>
      </w:tabs>
    </w:pPr>
  </w:style>
  <w:style w:type="character" w:customStyle="1" w:styleId="HeaderChar">
    <w:name w:val="Header Char"/>
    <w:basedOn w:val="DefaultParagraphFont"/>
    <w:link w:val="Header"/>
    <w:rsid w:val="005E3703"/>
    <w:rPr>
      <w:sz w:val="24"/>
      <w:szCs w:val="24"/>
      <w:lang w:val="ru-RU" w:eastAsia="ar-SA"/>
    </w:rPr>
  </w:style>
  <w:style w:type="paragraph" w:styleId="Footer">
    <w:name w:val="footer"/>
    <w:basedOn w:val="Normal"/>
    <w:link w:val="FooterChar"/>
    <w:unhideWhenUsed/>
    <w:rsid w:val="005E3703"/>
    <w:pPr>
      <w:tabs>
        <w:tab w:val="center" w:pos="4680"/>
        <w:tab w:val="right" w:pos="9360"/>
      </w:tabs>
    </w:pPr>
  </w:style>
  <w:style w:type="character" w:customStyle="1" w:styleId="FooterChar">
    <w:name w:val="Footer Char"/>
    <w:basedOn w:val="DefaultParagraphFont"/>
    <w:link w:val="Footer"/>
    <w:rsid w:val="005E3703"/>
    <w:rPr>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459153461">
      <w:bodyDiv w:val="1"/>
      <w:marLeft w:val="0"/>
      <w:marRight w:val="0"/>
      <w:marTop w:val="0"/>
      <w:marBottom w:val="0"/>
      <w:divBdr>
        <w:top w:val="none" w:sz="0" w:space="0" w:color="auto"/>
        <w:left w:val="none" w:sz="0" w:space="0" w:color="auto"/>
        <w:bottom w:val="none" w:sz="0" w:space="0" w:color="auto"/>
        <w:right w:val="none" w:sz="0" w:space="0" w:color="auto"/>
      </w:divBdr>
    </w:div>
    <w:div w:id="8953153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C5AC2-B0CC-417D-94A6-1CED050B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Awards Criteria</vt:lpstr>
    </vt:vector>
  </TitlesOfParts>
  <Company>Don't Panic</Company>
  <LinksUpToDate>false</LinksUpToDate>
  <CharactersWithSpaces>7010</CharactersWithSpaces>
  <SharedDoc>false</SharedDoc>
  <HLinks>
    <vt:vector size="12" baseType="variant">
      <vt:variant>
        <vt:i4>1507362</vt:i4>
      </vt:variant>
      <vt:variant>
        <vt:i4>0</vt:i4>
      </vt:variant>
      <vt:variant>
        <vt:i4>0</vt:i4>
      </vt:variant>
      <vt:variant>
        <vt:i4>5</vt:i4>
      </vt:variant>
      <vt:variant>
        <vt:lpwstr>http://www.uksocialmediaawards.co.uk/</vt:lpwstr>
      </vt:variant>
      <vt:variant>
        <vt:lpwstr/>
      </vt:variant>
      <vt:variant>
        <vt:i4>8192059</vt:i4>
      </vt:variant>
      <vt:variant>
        <vt:i4>2049</vt:i4>
      </vt:variant>
      <vt:variant>
        <vt:i4>1025</vt:i4>
      </vt:variant>
      <vt:variant>
        <vt:i4>1</vt:i4>
      </vt:variant>
      <vt:variant>
        <vt:lpwstr>Awards_logo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Awards Criteria</dc:title>
  <dc:creator>Nicky Wake</dc:creator>
  <cp:lastModifiedBy>Girish</cp:lastModifiedBy>
  <cp:revision>2</cp:revision>
  <cp:lastPrinted>1899-12-31T18:30:00Z</cp:lastPrinted>
  <dcterms:created xsi:type="dcterms:W3CDTF">2018-04-17T17:56:00Z</dcterms:created>
  <dcterms:modified xsi:type="dcterms:W3CDTF">2018-04-17T17:56:00Z</dcterms:modified>
</cp:coreProperties>
</file>